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A0" w:rsidRDefault="00E034A0" w:rsidP="00E034A0">
      <w:pPr>
        <w:pStyle w:val="a"/>
        <w:spacing w:line="240" w:lineRule="auto"/>
        <w:jc w:val="center"/>
        <w:rPr>
          <w:rFonts w:ascii="B Zar" w:cs="B Zar"/>
          <w:b/>
          <w:bCs/>
          <w:color w:val="24408E"/>
          <w:u w:val="thick"/>
          <w:rtl/>
        </w:rPr>
      </w:pPr>
      <w:bookmarkStart w:id="0" w:name="_GoBack"/>
      <w:r>
        <w:rPr>
          <w:rFonts w:ascii="B Zar" w:cs="B Zar" w:hint="cs"/>
          <w:b/>
          <w:bCs/>
          <w:color w:val="24408E"/>
          <w:u w:val="thick"/>
          <w:rtl/>
        </w:rPr>
        <w:t>مقررات</w:t>
      </w:r>
      <w:r>
        <w:rPr>
          <w:rFonts w:ascii="B Zar" w:cs="B Zar"/>
          <w:b/>
          <w:bCs/>
          <w:color w:val="24408E"/>
          <w:u w:val="thick"/>
          <w:rtl/>
        </w:rPr>
        <w:t xml:space="preserve"> </w:t>
      </w:r>
      <w:r>
        <w:rPr>
          <w:rFonts w:ascii="B Zar" w:cs="B Zar" w:hint="cs"/>
          <w:b/>
          <w:bCs/>
          <w:color w:val="24408E"/>
          <w:u w:val="thick"/>
          <w:rtl/>
        </w:rPr>
        <w:t>و</w:t>
      </w:r>
      <w:r>
        <w:rPr>
          <w:rFonts w:ascii="B Zar" w:cs="B Zar"/>
          <w:b/>
          <w:bCs/>
          <w:color w:val="24408E"/>
          <w:u w:val="thick"/>
          <w:rtl/>
        </w:rPr>
        <w:t xml:space="preserve"> </w:t>
      </w:r>
      <w:r>
        <w:rPr>
          <w:rFonts w:ascii="B Zar" w:cs="B Zar" w:hint="cs"/>
          <w:b/>
          <w:bCs/>
          <w:color w:val="24408E"/>
          <w:u w:val="thick"/>
          <w:rtl/>
        </w:rPr>
        <w:t>ضوابط</w:t>
      </w:r>
      <w:r>
        <w:rPr>
          <w:rFonts w:ascii="B Zar" w:cs="B Zar"/>
          <w:b/>
          <w:bCs/>
          <w:color w:val="24408E"/>
          <w:u w:val="thick"/>
          <w:rtl/>
        </w:rPr>
        <w:t xml:space="preserve"> </w:t>
      </w:r>
      <w:r>
        <w:rPr>
          <w:rFonts w:ascii="B Zar" w:cs="B Zar" w:hint="cs"/>
          <w:b/>
          <w:bCs/>
          <w:color w:val="24408E"/>
          <w:u w:val="thick"/>
          <w:rtl/>
        </w:rPr>
        <w:t>حضور</w:t>
      </w:r>
      <w:r>
        <w:rPr>
          <w:rFonts w:ascii="B Zar" w:cs="B Zar"/>
          <w:b/>
          <w:bCs/>
          <w:color w:val="24408E"/>
          <w:u w:val="thick"/>
          <w:rtl/>
        </w:rPr>
        <w:t xml:space="preserve"> </w:t>
      </w:r>
      <w:r>
        <w:rPr>
          <w:rFonts w:ascii="B Zar" w:cs="B Zar" w:hint="cs"/>
          <w:b/>
          <w:bCs/>
          <w:color w:val="24408E"/>
          <w:u w:val="thick"/>
          <w:rtl/>
        </w:rPr>
        <w:t>ناشران</w:t>
      </w:r>
      <w:r>
        <w:rPr>
          <w:rFonts w:ascii="B Zar" w:cs="B Zar"/>
          <w:b/>
          <w:bCs/>
          <w:color w:val="24408E"/>
          <w:u w:val="thick"/>
          <w:rtl/>
        </w:rPr>
        <w:t xml:space="preserve"> </w:t>
      </w:r>
      <w:r>
        <w:rPr>
          <w:rFonts w:ascii="B Zar" w:cs="B Zar" w:hint="cs"/>
          <w:b/>
          <w:bCs/>
          <w:color w:val="24408E"/>
          <w:u w:val="thick"/>
          <w:rtl/>
        </w:rPr>
        <w:t>داخلي</w:t>
      </w:r>
      <w:r>
        <w:rPr>
          <w:rFonts w:ascii="B Zar" w:cs="B Zar"/>
          <w:b/>
          <w:bCs/>
          <w:color w:val="24408E"/>
          <w:u w:val="thick"/>
          <w:rtl/>
        </w:rPr>
        <w:t xml:space="preserve"> </w:t>
      </w:r>
      <w:r>
        <w:rPr>
          <w:rFonts w:ascii="B Zar" w:cs="B Zar" w:hint="cs"/>
          <w:b/>
          <w:bCs/>
          <w:color w:val="24408E"/>
          <w:u w:val="thick"/>
          <w:rtl/>
        </w:rPr>
        <w:t>در</w:t>
      </w:r>
    </w:p>
    <w:p w:rsidR="00E034A0" w:rsidRDefault="00E034A0" w:rsidP="00E034A0">
      <w:pPr>
        <w:pStyle w:val="a"/>
        <w:spacing w:line="240" w:lineRule="auto"/>
        <w:jc w:val="center"/>
        <w:rPr>
          <w:rFonts w:ascii="B Zar" w:cs="B Zar"/>
          <w:b/>
          <w:bCs/>
          <w:color w:val="24408E"/>
          <w:u w:val="thick"/>
          <w:rtl/>
        </w:rPr>
      </w:pPr>
      <w:r>
        <w:rPr>
          <w:rFonts w:ascii="B Zar" w:cs="B Zar" w:hint="cs"/>
          <w:b/>
          <w:bCs/>
          <w:color w:val="24408E"/>
          <w:u w:val="thick"/>
          <w:rtl/>
        </w:rPr>
        <w:t>نمايشگاه</w:t>
      </w:r>
      <w:r>
        <w:rPr>
          <w:rFonts w:ascii="B Zar" w:cs="B Zar"/>
          <w:b/>
          <w:bCs/>
          <w:color w:val="24408E"/>
          <w:u w:val="thick"/>
          <w:rtl/>
        </w:rPr>
        <w:t xml:space="preserve"> </w:t>
      </w:r>
      <w:r>
        <w:rPr>
          <w:rFonts w:ascii="B Zar" w:cs="B Zar" w:hint="cs"/>
          <w:b/>
          <w:bCs/>
          <w:color w:val="24408E"/>
          <w:u w:val="thick"/>
          <w:rtl/>
        </w:rPr>
        <w:t>بين</w:t>
      </w:r>
      <w:r>
        <w:rPr>
          <w:rFonts w:ascii="B Zar" w:cs="B Zar" w:hint="cs"/>
          <w:b/>
          <w:bCs/>
          <w:color w:val="24408E"/>
          <w:u w:val="thick"/>
        </w:rPr>
        <w:t>‌</w:t>
      </w:r>
      <w:r>
        <w:rPr>
          <w:rFonts w:ascii="B Zar" w:cs="B Zar" w:hint="cs"/>
          <w:b/>
          <w:bCs/>
          <w:color w:val="24408E"/>
          <w:u w:val="thick"/>
          <w:rtl/>
        </w:rPr>
        <w:t>المللي</w:t>
      </w:r>
      <w:r>
        <w:rPr>
          <w:rFonts w:ascii="B Zar" w:cs="B Zar"/>
          <w:b/>
          <w:bCs/>
          <w:color w:val="24408E"/>
          <w:u w:val="thick"/>
          <w:rtl/>
        </w:rPr>
        <w:t xml:space="preserve"> </w:t>
      </w:r>
      <w:r>
        <w:rPr>
          <w:rFonts w:ascii="B Zar" w:cs="B Zar" w:hint="cs"/>
          <w:b/>
          <w:bCs/>
          <w:color w:val="24408E"/>
          <w:u w:val="thick"/>
          <w:rtl/>
        </w:rPr>
        <w:t>کتاب</w:t>
      </w:r>
      <w:r>
        <w:rPr>
          <w:rFonts w:ascii="B Zar" w:cs="B Zar"/>
          <w:b/>
          <w:bCs/>
          <w:color w:val="24408E"/>
          <w:u w:val="thick"/>
          <w:rtl/>
        </w:rPr>
        <w:t xml:space="preserve"> </w:t>
      </w:r>
      <w:r>
        <w:rPr>
          <w:rFonts w:ascii="B Zar" w:cs="B Zar" w:hint="cs"/>
          <w:b/>
          <w:bCs/>
          <w:color w:val="24408E"/>
          <w:u w:val="thick"/>
          <w:rtl/>
        </w:rPr>
        <w:t>تهران</w:t>
      </w:r>
    </w:p>
    <w:bookmarkEnd w:id="0"/>
    <w:p w:rsidR="00E034A0" w:rsidRDefault="00E034A0" w:rsidP="00E034A0">
      <w:pPr>
        <w:pStyle w:val="a"/>
        <w:spacing w:line="240" w:lineRule="auto"/>
        <w:rPr>
          <w:rtl/>
        </w:rPr>
      </w:pPr>
    </w:p>
    <w:p w:rsidR="00E034A0" w:rsidRDefault="00E034A0" w:rsidP="00E034A0">
      <w:pPr>
        <w:pStyle w:val="1"/>
        <w:spacing w:line="240" w:lineRule="auto"/>
        <w:rPr>
          <w:rtl/>
        </w:rPr>
      </w:pPr>
      <w:r>
        <w:rPr>
          <w:rFonts w:hint="cs"/>
          <w:rtl/>
        </w:rPr>
        <w:t>مقدمه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توجه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برگزاري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ساليانه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بين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المللي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کتاب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تهران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توسط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معاونت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امور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فرهنگي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وزارت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فرهنگ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ارشاد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اسلامي،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حضور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ثبت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نام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تمامي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ناشران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داخلي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رويداد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بزرگ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فرهنگي،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مطابق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شيوه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نامه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انجام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خواهد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پذيرفت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rtl/>
        </w:rPr>
        <w:t>بخش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نمايشگاه،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E034A0" w:rsidRDefault="00E034A0" w:rsidP="00E034A0">
      <w:pPr>
        <w:pStyle w:val="a"/>
        <w:spacing w:line="240" w:lineRule="auto"/>
        <w:ind w:left="227"/>
        <w:rPr>
          <w:rtl/>
        </w:rPr>
      </w:pPr>
      <w:r>
        <w:rPr>
          <w:rFonts w:hint="cs"/>
          <w:b/>
          <w:bCs/>
          <w:sz w:val="16"/>
          <w:szCs w:val="16"/>
          <w:rtl/>
        </w:rPr>
        <w:t>الف</w:t>
      </w:r>
      <w:r>
        <w:rPr>
          <w:b/>
          <w:bCs/>
          <w:sz w:val="16"/>
          <w:szCs w:val="16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عمومي؛</w:t>
      </w:r>
    </w:p>
    <w:p w:rsidR="00E034A0" w:rsidRDefault="00E034A0" w:rsidP="00E034A0">
      <w:pPr>
        <w:pStyle w:val="a"/>
        <w:spacing w:line="240" w:lineRule="auto"/>
        <w:ind w:left="227"/>
        <w:rPr>
          <w:rtl/>
        </w:rPr>
      </w:pPr>
      <w:r>
        <w:rPr>
          <w:rFonts w:hint="cs"/>
          <w:b/>
          <w:bCs/>
          <w:sz w:val="16"/>
          <w:szCs w:val="16"/>
          <w:rtl/>
        </w:rPr>
        <w:t>ب</w:t>
      </w:r>
      <w:r>
        <w:rPr>
          <w:b/>
          <w:bCs/>
          <w:sz w:val="16"/>
          <w:szCs w:val="16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نوجوان؛</w:t>
      </w:r>
    </w:p>
    <w:p w:rsidR="00E034A0" w:rsidRDefault="00E034A0" w:rsidP="00E034A0">
      <w:pPr>
        <w:pStyle w:val="a"/>
        <w:spacing w:line="240" w:lineRule="auto"/>
        <w:ind w:left="227"/>
        <w:rPr>
          <w:rtl/>
        </w:rPr>
      </w:pPr>
      <w:r>
        <w:rPr>
          <w:rFonts w:hint="cs"/>
          <w:b/>
          <w:bCs/>
          <w:sz w:val="16"/>
          <w:szCs w:val="16"/>
          <w:rtl/>
        </w:rPr>
        <w:t>ج</w:t>
      </w:r>
      <w:r>
        <w:rPr>
          <w:b/>
          <w:bCs/>
          <w:sz w:val="16"/>
          <w:szCs w:val="16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دانشگاهي؛</w:t>
      </w:r>
    </w:p>
    <w:p w:rsidR="00E034A0" w:rsidRDefault="00E034A0" w:rsidP="00E034A0">
      <w:pPr>
        <w:pStyle w:val="a"/>
        <w:spacing w:line="240" w:lineRule="auto"/>
        <w:ind w:left="227"/>
        <w:rPr>
          <w:rtl/>
        </w:rPr>
      </w:pPr>
      <w:r>
        <w:rPr>
          <w:rFonts w:hint="cs"/>
          <w:b/>
          <w:bCs/>
          <w:sz w:val="16"/>
          <w:szCs w:val="16"/>
          <w:rtl/>
        </w:rPr>
        <w:t>د</w:t>
      </w:r>
      <w:r>
        <w:rPr>
          <w:b/>
          <w:bCs/>
          <w:sz w:val="16"/>
          <w:szCs w:val="16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آموزشي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spacing w:val="-2"/>
          <w:rtl/>
        </w:rPr>
        <w:t>متقاضيان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لازم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مذكور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</w:t>
      </w:r>
      <w:r>
        <w:rPr>
          <w:spacing w:val="-2"/>
          <w:rtl/>
        </w:rPr>
        <w:t>.</w:t>
      </w:r>
    </w:p>
    <w:p w:rsidR="00E034A0" w:rsidRDefault="00E034A0" w:rsidP="00E034A0">
      <w:pPr>
        <w:pStyle w:val="1"/>
        <w:spacing w:line="240" w:lineRule="auto"/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</w:p>
    <w:p w:rsidR="00E034A0" w:rsidRDefault="00E034A0" w:rsidP="00E034A0">
      <w:pPr>
        <w:pStyle w:val="a"/>
        <w:spacing w:line="240" w:lineRule="auto"/>
        <w:rPr>
          <w:spacing w:val="-10"/>
          <w:rtl/>
        </w:rPr>
      </w:pPr>
      <w:r>
        <w:rPr>
          <w:b/>
          <w:bCs/>
          <w:spacing w:val="-2"/>
          <w:sz w:val="18"/>
          <w:szCs w:val="18"/>
          <w:rtl/>
        </w:rPr>
        <w:t>1-1.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كشور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خصوصي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غيرخصوصي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معتبر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وزارت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ارشاد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شرايط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احراز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تفكيك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طبق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بندي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اعلام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1:</w:t>
      </w:r>
      <w:r>
        <w:rPr>
          <w:rtl/>
        </w:rPr>
        <w:t xml:space="preserve"> </w:t>
      </w:r>
      <w:r>
        <w:rPr>
          <w:rFonts w:hint="cs"/>
          <w:rtl/>
        </w:rPr>
        <w:t>کميته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داخلي،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تقاضا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انقضاي</w:t>
      </w:r>
      <w:r>
        <w:rPr>
          <w:rtl/>
        </w:rPr>
        <w:t xml:space="preserve"> </w:t>
      </w:r>
      <w:r>
        <w:rPr>
          <w:rFonts w:hint="cs"/>
          <w:rtl/>
        </w:rPr>
        <w:t>مهلت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معذوراست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تعهدي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واگذاري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ناشراني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  <w:b/>
          <w:bCs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مدارك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مهلت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  <w:b/>
          <w:bCs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تحويل</w:t>
      </w:r>
      <w:r>
        <w:rPr>
          <w:rtl/>
        </w:rPr>
        <w:t xml:space="preserve"> 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2:</w:t>
      </w:r>
      <w:r>
        <w:rPr>
          <w:b/>
          <w:bCs/>
          <w:color w:val="24408E"/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ريزي،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کميته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مهلت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کميته</w:t>
      </w:r>
      <w:r>
        <w:rPr>
          <w:rtl/>
        </w:rPr>
        <w:t xml:space="preserve"> </w:t>
      </w:r>
      <w:r>
        <w:rPr>
          <w:rFonts w:hint="cs"/>
          <w:rtl/>
        </w:rPr>
        <w:t>يادشده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b/>
          <w:bCs/>
          <w:sz w:val="18"/>
          <w:szCs w:val="18"/>
          <w:rtl/>
        </w:rPr>
        <w:t>2-1.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تفكيك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منتشرشده،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عمومي،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: 40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كتاب؛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</w:t>
      </w:r>
      <w:r>
        <w:rPr>
          <w:rtl/>
        </w:rPr>
        <w:t xml:space="preserve">: 45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pacing w:val="-1"/>
          <w:sz w:val="16"/>
          <w:szCs w:val="16"/>
          <w:rtl/>
        </w:rPr>
        <w:t>تبصره</w:t>
      </w:r>
      <w:r>
        <w:rPr>
          <w:b/>
          <w:bCs/>
          <w:color w:val="24408E"/>
          <w:spacing w:val="-1"/>
          <w:sz w:val="16"/>
          <w:szCs w:val="16"/>
          <w:rtl/>
        </w:rPr>
        <w:t xml:space="preserve"> 1: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همه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حوزه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ها،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حداقل</w:t>
      </w:r>
      <w:r>
        <w:rPr>
          <w:spacing w:val="-1"/>
          <w:rtl/>
        </w:rPr>
        <w:t xml:space="preserve"> 15 </w:t>
      </w:r>
      <w:r>
        <w:rPr>
          <w:rFonts w:hint="cs"/>
          <w:spacing w:val="-1"/>
          <w:rtl/>
        </w:rPr>
        <w:t>عنوان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کتاب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هاي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منتشر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شده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بايد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چاپ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اول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باشد</w:t>
      </w:r>
      <w:r>
        <w:rPr>
          <w:spacing w:val="-1"/>
          <w:rtl/>
        </w:rPr>
        <w:t xml:space="preserve">. </w:t>
      </w:r>
      <w:r>
        <w:rPr>
          <w:rFonts w:hint="cs"/>
          <w:rtl/>
        </w:rPr>
        <w:t>كتاب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تجديد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هرسال،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محاسبه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2:</w:t>
      </w:r>
      <w:r>
        <w:rPr>
          <w:rtl/>
        </w:rPr>
        <w:t xml:space="preserve"> </w:t>
      </w:r>
      <w:r>
        <w:rPr>
          <w:rFonts w:hint="cs"/>
          <w:rtl/>
        </w:rPr>
        <w:t>محاسبه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متقاضيان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منتشرشده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4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منتشرشده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Fonts w:hint="cs"/>
        </w:rPr>
        <w:t>‌</w:t>
      </w:r>
      <w:r>
        <w:rPr>
          <w:rFonts w:hint="cs"/>
          <w:rtl/>
        </w:rPr>
        <w:t>ازاين</w:t>
      </w:r>
      <w:r>
        <w:rPr>
          <w:rtl/>
        </w:rPr>
        <w:t xml:space="preserve"> </w:t>
      </w:r>
      <w:r>
        <w:rPr>
          <w:rFonts w:hint="cs"/>
          <w:rtl/>
        </w:rPr>
        <w:t>دوره،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تخصيص</w:t>
      </w:r>
      <w:r>
        <w:rPr>
          <w:rtl/>
        </w:rPr>
        <w:t xml:space="preserve"> </w:t>
      </w:r>
      <w:r>
        <w:rPr>
          <w:rFonts w:hint="cs"/>
          <w:rtl/>
        </w:rPr>
        <w:t>متراژ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3: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ديجيتال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چاپي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متراژ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4:</w:t>
      </w:r>
      <w:r>
        <w:rPr>
          <w:spacing w:val="-2"/>
          <w:sz w:val="16"/>
          <w:szCs w:val="16"/>
          <w:rtl/>
        </w:rPr>
        <w:t xml:space="preserve"> </w:t>
      </w:r>
      <w:r>
        <w:rPr>
          <w:rFonts w:hint="cs"/>
          <w:spacing w:val="-2"/>
          <w:rtl/>
        </w:rPr>
        <w:t>ملاك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قطعي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اختصاص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ورود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اطلاعات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عرضه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اسناد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مدارک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موردنياز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دريافت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تأييديه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5:</w:t>
      </w:r>
      <w:r>
        <w:rPr>
          <w:rtl/>
        </w:rPr>
        <w:t xml:space="preserve"> </w:t>
      </w:r>
      <w:r>
        <w:rPr>
          <w:rFonts w:hint="cs"/>
          <w:rtl/>
        </w:rPr>
        <w:t>متقاضيان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نمايشگاه،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rtl/>
        </w:rPr>
        <w:t>آيد،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انضباطي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b/>
          <w:bCs/>
          <w:sz w:val="18"/>
          <w:szCs w:val="18"/>
          <w:rtl/>
        </w:rPr>
        <w:t xml:space="preserve">3-1. </w:t>
      </w:r>
      <w:r>
        <w:rPr>
          <w:rFonts w:hint="cs"/>
          <w:rtl/>
        </w:rPr>
        <w:t>ناشري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حداكثر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4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کاربرگ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تكميل،</w:t>
      </w:r>
      <w:r>
        <w:rPr>
          <w:rtl/>
        </w:rPr>
        <w:t xml:space="preserve"> </w:t>
      </w:r>
      <w:r>
        <w:rPr>
          <w:rFonts w:hint="cs"/>
          <w:rtl/>
        </w:rPr>
        <w:t>ممهور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موعد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نمايند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1: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تکميل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واگذارکننده</w:t>
      </w:r>
      <w:r>
        <w:rPr>
          <w:rtl/>
        </w:rPr>
        <w:t xml:space="preserve"> </w:t>
      </w:r>
      <w:r>
        <w:rPr>
          <w:rFonts w:hint="cs"/>
          <w:rtl/>
        </w:rPr>
        <w:t>نمايندگي،</w:t>
      </w:r>
      <w:r>
        <w:rPr>
          <w:rtl/>
        </w:rPr>
        <w:t xml:space="preserve"> </w:t>
      </w:r>
      <w:r>
        <w:rPr>
          <w:rFonts w:hint="cs"/>
          <w:rtl/>
        </w:rPr>
        <w:t>الزامي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2: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منتشرشده،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امتيازي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تخصيص</w:t>
      </w:r>
      <w:r>
        <w:rPr>
          <w:rtl/>
        </w:rPr>
        <w:t xml:space="preserve"> </w:t>
      </w:r>
      <w:r>
        <w:rPr>
          <w:rFonts w:hint="cs"/>
          <w:rtl/>
        </w:rPr>
        <w:t>متراژ</w:t>
      </w:r>
      <w:r>
        <w:rPr>
          <w:rtl/>
        </w:rPr>
        <w:t xml:space="preserve"> </w:t>
      </w:r>
      <w:r>
        <w:rPr>
          <w:rFonts w:hint="cs"/>
          <w:rtl/>
        </w:rPr>
        <w:t>اضافي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Fonts w:hint="cs"/>
        </w:rPr>
        <w:t>‌</w:t>
      </w:r>
      <w:r>
        <w:rPr>
          <w:rFonts w:hint="cs"/>
          <w:rtl/>
        </w:rPr>
        <w:t>پذير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3</w:t>
      </w:r>
      <w:r>
        <w:rPr>
          <w:rtl/>
        </w:rPr>
        <w:t xml:space="preserve">: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نمايندگي،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b/>
          <w:bCs/>
          <w:sz w:val="18"/>
          <w:szCs w:val="18"/>
          <w:rtl/>
        </w:rPr>
        <w:t>4-1.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ناشراني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ازلحاظ</w:t>
      </w:r>
      <w:r>
        <w:rPr>
          <w:rtl/>
        </w:rPr>
        <w:t xml:space="preserve">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منتشره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نمايند،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(</w:t>
      </w:r>
      <w:r>
        <w:rPr>
          <w:rFonts w:hint="cs"/>
          <w:rtl/>
        </w:rPr>
        <w:t>متشکل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مجري،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کميته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) </w:t>
      </w:r>
      <w:r>
        <w:rPr>
          <w:rFonts w:hint="cs"/>
          <w:rtl/>
        </w:rPr>
        <w:t>موردبررسي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يادشده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تخصيص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>:</w:t>
      </w:r>
      <w:r>
        <w:rPr>
          <w:rFonts w:hint="cs"/>
          <w:b/>
          <w:bCs/>
          <w:color w:val="24408E"/>
          <w:sz w:val="16"/>
          <w:szCs w:val="16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ناشراني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تخلّف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كميته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5-1. </w:t>
      </w:r>
      <w:r>
        <w:rPr>
          <w:rFonts w:hint="cs"/>
          <w:spacing w:val="-2"/>
          <w:rtl/>
        </w:rPr>
        <w:t>ناشراني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شركت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اعطا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1: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تعاوني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نشر،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ناشراني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pacing w:val="-1"/>
          <w:sz w:val="16"/>
          <w:szCs w:val="16"/>
          <w:rtl/>
        </w:rPr>
        <w:t>تبصره</w:t>
      </w:r>
      <w:r>
        <w:rPr>
          <w:b/>
          <w:bCs/>
          <w:color w:val="24408E"/>
          <w:spacing w:val="-1"/>
          <w:sz w:val="16"/>
          <w:szCs w:val="16"/>
          <w:rtl/>
        </w:rPr>
        <w:t xml:space="preserve"> 2</w:t>
      </w:r>
      <w:r>
        <w:rPr>
          <w:spacing w:val="-1"/>
          <w:rtl/>
        </w:rPr>
        <w:t xml:space="preserve">: </w:t>
      </w:r>
      <w:r>
        <w:rPr>
          <w:rFonts w:hint="cs"/>
          <w:spacing w:val="-1"/>
          <w:rtl/>
        </w:rPr>
        <w:t>ناشران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ملزم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اند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قبل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ثبت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نام،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براي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كنترل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اطلاعات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كتاب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هاي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خود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وبگاه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موسسه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خانه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كتاب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ايران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مراجعه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صورت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مشاهده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مغايرت،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نسخه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كتاب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را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همراه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تصوير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اعلام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وصول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بانك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اطلاعات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كتاب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مؤسسه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خانه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كتاب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ايران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ارائه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نمايند</w:t>
      </w:r>
      <w:r>
        <w:rPr>
          <w:spacing w:val="-1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b/>
          <w:bCs/>
          <w:sz w:val="18"/>
          <w:szCs w:val="18"/>
          <w:rtl/>
        </w:rPr>
        <w:t>6-1.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Fonts w:hint="cs"/>
        </w:rPr>
        <w:t>‌</w:t>
      </w:r>
      <w:r>
        <w:rPr>
          <w:rFonts w:hint="cs"/>
          <w:rtl/>
        </w:rPr>
        <w:t>کننده،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تخفيف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(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10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>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30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>٪</w:t>
      </w:r>
      <w:r>
        <w:rPr>
          <w:rtl/>
        </w:rPr>
        <w:t xml:space="preserve"> </w:t>
      </w:r>
      <w:r>
        <w:rPr>
          <w:rFonts w:hint="cs"/>
          <w:rtl/>
        </w:rPr>
        <w:t>تخفيف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خريدار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فاكتور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ممهور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خريداران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نمايند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lastRenderedPageBreak/>
        <w:t>تبصره</w:t>
      </w:r>
      <w:r>
        <w:rPr>
          <w:b/>
          <w:bCs/>
          <w:color w:val="24408E"/>
          <w:sz w:val="16"/>
          <w:szCs w:val="16"/>
          <w:rtl/>
        </w:rPr>
        <w:t>:</w:t>
      </w:r>
      <w:r>
        <w:rPr>
          <w:rFonts w:hint="cs"/>
          <w:b/>
          <w:bCs/>
          <w:color w:val="24408E"/>
          <w:sz w:val="16"/>
          <w:szCs w:val="16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مازاد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5 </w:t>
      </w:r>
      <w:r>
        <w:rPr>
          <w:rFonts w:hint="cs"/>
          <w:rtl/>
        </w:rPr>
        <w:t>ميليون</w:t>
      </w:r>
      <w:r>
        <w:rPr>
          <w:rtl/>
        </w:rPr>
        <w:t xml:space="preserve"> </w:t>
      </w:r>
      <w:r>
        <w:rPr>
          <w:rFonts w:hint="cs"/>
          <w:rtl/>
        </w:rPr>
        <w:t>ريال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تسويه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فاکتوري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خريدار</w:t>
      </w:r>
      <w:r>
        <w:rPr>
          <w:rtl/>
        </w:rPr>
        <w:t xml:space="preserve"> (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ملي،</w:t>
      </w:r>
      <w:r>
        <w:rPr>
          <w:rtl/>
        </w:rPr>
        <w:t xml:space="preserve"> </w:t>
      </w:r>
      <w:r>
        <w:rPr>
          <w:rFonts w:hint="cs"/>
          <w:spacing w:val="-2"/>
          <w:rtl/>
        </w:rPr>
        <w:t>تلفن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همراه،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آدرس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فاکتور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مکلف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نگهداري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نسخه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تراکنش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فاکتور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مطابقت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تحويل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tl/>
        </w:rPr>
        <w:t xml:space="preserve"> </w:t>
      </w:r>
      <w:r>
        <w:rPr>
          <w:b/>
          <w:bCs/>
          <w:sz w:val="18"/>
          <w:szCs w:val="18"/>
          <w:rtl/>
        </w:rPr>
        <w:t xml:space="preserve">7-1.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مؤلفاني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كميته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نام،</w:t>
      </w:r>
      <w:r>
        <w:rPr>
          <w:rtl/>
        </w:rPr>
        <w:t xml:space="preserve"> </w:t>
      </w:r>
      <w:r>
        <w:rPr>
          <w:rFonts w:hint="cs"/>
          <w:rtl/>
        </w:rPr>
        <w:t>بپذيرند</w:t>
      </w:r>
      <w:r>
        <w:rPr>
          <w:rtl/>
        </w:rPr>
        <w:t xml:space="preserve">. </w:t>
      </w:r>
      <w:r>
        <w:rPr>
          <w:rFonts w:hint="cs"/>
          <w:rtl/>
        </w:rPr>
        <w:t>مؤلف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اعطاي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عرضة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</w:p>
    <w:p w:rsidR="00E034A0" w:rsidRDefault="00E034A0" w:rsidP="00E034A0">
      <w:pPr>
        <w:pStyle w:val="1"/>
        <w:spacing w:line="240" w:lineRule="auto"/>
        <w:rPr>
          <w:rtl/>
        </w:rPr>
      </w:pPr>
      <w:r>
        <w:rPr>
          <w:rStyle w:val="11"/>
          <w:rtl/>
        </w:rPr>
        <w:t xml:space="preserve">2. </w:t>
      </w:r>
      <w:r>
        <w:rPr>
          <w:rStyle w:val="11"/>
          <w:rFonts w:hint="cs"/>
          <w:rtl/>
        </w:rPr>
        <w:t>شرايط</w:t>
      </w:r>
      <w:r>
        <w:rPr>
          <w:rStyle w:val="11"/>
          <w:rtl/>
        </w:rPr>
        <w:t xml:space="preserve"> </w:t>
      </w:r>
      <w:r>
        <w:rPr>
          <w:rStyle w:val="11"/>
          <w:rFonts w:hint="cs"/>
          <w:rtl/>
        </w:rPr>
        <w:t>حضور</w:t>
      </w:r>
      <w:r>
        <w:rPr>
          <w:rStyle w:val="11"/>
          <w:rtl/>
        </w:rPr>
        <w:t xml:space="preserve"> </w:t>
      </w:r>
      <w:r>
        <w:rPr>
          <w:rStyle w:val="11"/>
          <w:rFonts w:hint="cs"/>
          <w:rtl/>
        </w:rPr>
        <w:t>در</w:t>
      </w:r>
      <w:r>
        <w:rPr>
          <w:rStyle w:val="11"/>
          <w:rtl/>
        </w:rPr>
        <w:t xml:space="preserve"> </w:t>
      </w:r>
      <w:r>
        <w:rPr>
          <w:rStyle w:val="11"/>
          <w:rFonts w:hint="cs"/>
          <w:rtl/>
        </w:rPr>
        <w:t>نمايشگاه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rtl/>
        </w:rPr>
        <w:t>1-2.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واگذاري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مقررات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ضوابط،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متخلفان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rtl/>
        </w:rPr>
        <w:t>2-2.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غيرمجاز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عرضة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محسوب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مقررات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ضوابط،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متخلفان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3-2.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رعايت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حجاب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شئون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spacing w:val="-2"/>
          <w:rtl/>
        </w:rPr>
        <w:t>داران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الزامي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 (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لباس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مناسب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توصيه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>.)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4-2.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مختلف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درخواست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مشروط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انتشار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عناوين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تخصصي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لازم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حضور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كافي،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امكان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برخورداري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مستقل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درهرصورت،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تخصصي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صرفاً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تخصصي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عرضه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1: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آموزشي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آموزشي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عرضه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2: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صورت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فقدان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فضاي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كافي،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تنها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اولويت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انتخاب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اول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ناشر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تقاضاي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ثبت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نام،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اختصاص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خواهد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يافت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بخش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ناشران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كودك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نوجوان،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كتب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کمک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درسي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دانش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آموزان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مبناي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محاسبه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متراژ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قرار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گيرد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 xml:space="preserve"> 3: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واگذاري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 xml:space="preserve"> </w:t>
      </w:r>
      <w:r>
        <w:rPr>
          <w:rFonts w:hint="cs"/>
          <w:rtl/>
        </w:rPr>
        <w:t>دوم،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نمايند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b/>
          <w:bCs/>
          <w:rtl/>
        </w:rPr>
        <w:t>5-2.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Fonts w:hint="cs"/>
        </w:rPr>
        <w:t>‌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همكار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شناسنامه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 xml:space="preserve"> </w:t>
      </w:r>
      <w:r>
        <w:rPr>
          <w:rFonts w:hint="cs"/>
          <w:rtl/>
        </w:rPr>
        <w:t>ناشري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شابك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Fonts w:hint="cs"/>
        </w:rPr>
        <w:t>‌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6-2.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تخصيص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تعيين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متراژ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مختلف،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متراژ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مفيد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اختيار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شاخص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شمارگان،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عناوين،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صفحات،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كيفيت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حيث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محتوا،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تأليف،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ترجمه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همچنين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رعايت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ارزش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برگزيده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جشنواره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مختلف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تأليفاتي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سازي،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صحافي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ويژه،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هزينه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1"/>
          <w:rtl/>
        </w:rPr>
      </w:pPr>
      <w:r>
        <w:rPr>
          <w:b/>
          <w:bCs/>
          <w:spacing w:val="-2"/>
          <w:sz w:val="18"/>
          <w:szCs w:val="18"/>
          <w:rtl/>
        </w:rPr>
        <w:t>7-2.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تخصيص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تعيين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متراژ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مرجع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تأليفي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فرهنگ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دائره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المعارف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نفيس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تجربه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تأييد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کارگروهي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متشكل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داخلي،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تشكل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كارشناس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معرفي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حسب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ملاك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حصول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متقاضي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كتباً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درخواست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اعلام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1"/>
          <w:rtl/>
        </w:rPr>
      </w:pPr>
      <w:r>
        <w:rPr>
          <w:b/>
          <w:bCs/>
          <w:spacing w:val="-1"/>
          <w:sz w:val="18"/>
          <w:szCs w:val="18"/>
          <w:rtl/>
        </w:rPr>
        <w:t>8-2.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عرضه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فروش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کتاب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افست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نمايشگاه،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صورتي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مجاز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است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علاوه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دارا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بودن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مجوز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وزارت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فرهنگ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ارشاد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اسلامي،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اصلي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يا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نماينده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رسمي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وي،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آن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کتاب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را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نمايشگاه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عرضه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نکرده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باشد</w:t>
      </w:r>
      <w:r>
        <w:rPr>
          <w:spacing w:val="-1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1"/>
          <w:rtl/>
        </w:rPr>
      </w:pPr>
      <w:r>
        <w:rPr>
          <w:b/>
          <w:bCs/>
          <w:spacing w:val="-1"/>
          <w:sz w:val="18"/>
          <w:szCs w:val="18"/>
          <w:rtl/>
        </w:rPr>
        <w:t xml:space="preserve">9-2. </w:t>
      </w:r>
      <w:r>
        <w:rPr>
          <w:rFonts w:hint="cs"/>
          <w:spacing w:val="-1"/>
          <w:rtl/>
        </w:rPr>
        <w:t>ميزان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مجاز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حضور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افراد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صدور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کارت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شرح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ذيل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است</w:t>
      </w:r>
      <w:r>
        <w:rPr>
          <w:spacing w:val="-1"/>
          <w:rtl/>
        </w:rPr>
        <w:t>:</w:t>
      </w:r>
    </w:p>
    <w:p w:rsidR="00E034A0" w:rsidRDefault="00E034A0" w:rsidP="00E034A0">
      <w:pPr>
        <w:pStyle w:val="a"/>
        <w:tabs>
          <w:tab w:val="left" w:pos="907"/>
        </w:tabs>
        <w:spacing w:line="240" w:lineRule="auto"/>
        <w:ind w:firstLine="454"/>
        <w:rPr>
          <w:spacing w:val="-1"/>
          <w:rtl/>
        </w:rPr>
      </w:pPr>
      <w:r>
        <w:rPr>
          <w:rFonts w:hint="cs"/>
          <w:spacing w:val="-1"/>
          <w:rtl/>
        </w:rPr>
        <w:t>تا</w:t>
      </w:r>
      <w:r>
        <w:rPr>
          <w:spacing w:val="-1"/>
          <w:rtl/>
        </w:rPr>
        <w:t xml:space="preserve"> 12 </w:t>
      </w:r>
      <w:r>
        <w:rPr>
          <w:rFonts w:hint="cs"/>
          <w:spacing w:val="-1"/>
          <w:rtl/>
        </w:rPr>
        <w:t>متر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غرفه،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سه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نفر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متصدي؛</w:t>
      </w:r>
    </w:p>
    <w:p w:rsidR="00E034A0" w:rsidRDefault="00E034A0" w:rsidP="00E034A0">
      <w:pPr>
        <w:pStyle w:val="a"/>
        <w:tabs>
          <w:tab w:val="left" w:pos="907"/>
        </w:tabs>
        <w:spacing w:line="240" w:lineRule="auto"/>
        <w:ind w:firstLine="454"/>
        <w:rPr>
          <w:rtl/>
        </w:rPr>
      </w:pPr>
      <w:r>
        <w:rPr>
          <w:rFonts w:hint="cs"/>
          <w:spacing w:val="-1"/>
          <w:rtl/>
        </w:rPr>
        <w:t>از</w:t>
      </w:r>
      <w:r>
        <w:rPr>
          <w:spacing w:val="-1"/>
          <w:rtl/>
        </w:rPr>
        <w:t xml:space="preserve"> 12 </w:t>
      </w:r>
      <w:r>
        <w:rPr>
          <w:rFonts w:hint="cs"/>
          <w:spacing w:val="-1"/>
          <w:rtl/>
        </w:rPr>
        <w:t>متر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بالا،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هر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سه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متر،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يك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نفر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متصدي</w:t>
      </w:r>
      <w:r>
        <w:rPr>
          <w:spacing w:val="-1"/>
          <w:rtl/>
        </w:rPr>
        <w:t>.</w:t>
      </w:r>
    </w:p>
    <w:p w:rsidR="00E034A0" w:rsidRDefault="00E034A0" w:rsidP="00E034A0">
      <w:pPr>
        <w:pStyle w:val="1"/>
        <w:spacing w:before="170" w:after="0" w:line="240" w:lineRule="auto"/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موردنياز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Fonts w:hint="cs"/>
        </w:rPr>
        <w:t>‌</w:t>
      </w:r>
      <w:r>
        <w:rPr>
          <w:rFonts w:hint="cs"/>
          <w:rtl/>
        </w:rPr>
        <w:t>نام</w:t>
      </w:r>
    </w:p>
    <w:p w:rsidR="00E034A0" w:rsidRDefault="00E034A0" w:rsidP="00E034A0">
      <w:pPr>
        <w:pStyle w:val="1"/>
        <w:spacing w:before="113" w:after="0" w:line="240" w:lineRule="auto"/>
        <w:rPr>
          <w:b w:val="0"/>
          <w:bCs w:val="0"/>
          <w:color w:val="000000"/>
          <w:spacing w:val="-1"/>
          <w:rtl/>
        </w:rPr>
      </w:pPr>
      <w:r>
        <w:rPr>
          <w:rFonts w:hint="cs"/>
          <w:b w:val="0"/>
          <w:bCs w:val="0"/>
          <w:color w:val="000000"/>
          <w:spacing w:val="-1"/>
          <w:rtl/>
        </w:rPr>
        <w:t>متقاضيان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موظف</w:t>
      </w:r>
      <w:r>
        <w:rPr>
          <w:rFonts w:hint="cs"/>
          <w:b w:val="0"/>
          <w:bCs w:val="0"/>
          <w:color w:val="000000"/>
          <w:spacing w:val="-1"/>
        </w:rPr>
        <w:t>‌</w:t>
      </w:r>
      <w:r>
        <w:rPr>
          <w:rFonts w:hint="cs"/>
          <w:b w:val="0"/>
          <w:bCs w:val="0"/>
          <w:color w:val="000000"/>
          <w:spacing w:val="-1"/>
          <w:rtl/>
        </w:rPr>
        <w:t>اند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طبق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جدول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زماني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اعلام</w:t>
      </w:r>
      <w:r>
        <w:rPr>
          <w:rFonts w:hint="cs"/>
          <w:b w:val="0"/>
          <w:bCs w:val="0"/>
          <w:color w:val="000000"/>
          <w:spacing w:val="-1"/>
        </w:rPr>
        <w:t>‌</w:t>
      </w:r>
      <w:r>
        <w:rPr>
          <w:rFonts w:hint="cs"/>
          <w:b w:val="0"/>
          <w:bCs w:val="0"/>
          <w:color w:val="000000"/>
          <w:spacing w:val="-1"/>
          <w:rtl/>
        </w:rPr>
        <w:t>شده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توسط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کميته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ناشران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داخلي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نمايشگاه،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نسبت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به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ثبت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تقاضاي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ثبت</w:t>
      </w:r>
      <w:r>
        <w:rPr>
          <w:rFonts w:hint="cs"/>
          <w:b w:val="0"/>
          <w:bCs w:val="0"/>
          <w:color w:val="000000"/>
          <w:spacing w:val="-1"/>
        </w:rPr>
        <w:t>‌</w:t>
      </w:r>
      <w:r>
        <w:rPr>
          <w:rFonts w:hint="cs"/>
          <w:b w:val="0"/>
          <w:bCs w:val="0"/>
          <w:color w:val="000000"/>
          <w:spacing w:val="-1"/>
          <w:rtl/>
        </w:rPr>
        <w:t>نام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از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طريق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سايت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ثبت</w:t>
      </w:r>
      <w:r>
        <w:rPr>
          <w:rFonts w:hint="cs"/>
          <w:b w:val="0"/>
          <w:bCs w:val="0"/>
          <w:color w:val="000000"/>
          <w:spacing w:val="-1"/>
        </w:rPr>
        <w:t>‌</w:t>
      </w:r>
      <w:r>
        <w:rPr>
          <w:rFonts w:hint="cs"/>
          <w:b w:val="0"/>
          <w:bCs w:val="0"/>
          <w:color w:val="000000"/>
          <w:spacing w:val="-1"/>
          <w:rtl/>
        </w:rPr>
        <w:t>نام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و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ارائه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مدارك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موردنياز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به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شرح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زير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اقدام</w:t>
      </w:r>
      <w:r>
        <w:rPr>
          <w:b w:val="0"/>
          <w:bCs w:val="0"/>
          <w:color w:val="000000"/>
          <w:spacing w:val="-1"/>
          <w:rtl/>
        </w:rPr>
        <w:t xml:space="preserve"> </w:t>
      </w:r>
      <w:r>
        <w:rPr>
          <w:rFonts w:hint="cs"/>
          <w:b w:val="0"/>
          <w:bCs w:val="0"/>
          <w:color w:val="000000"/>
          <w:spacing w:val="-1"/>
          <w:rtl/>
        </w:rPr>
        <w:t>نمايند</w:t>
      </w:r>
      <w:r>
        <w:rPr>
          <w:b w:val="0"/>
          <w:bCs w:val="0"/>
          <w:color w:val="000000"/>
          <w:spacing w:val="-1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1"/>
          <w:rtl/>
        </w:rPr>
      </w:pPr>
      <w:r>
        <w:rPr>
          <w:b/>
          <w:bCs/>
          <w:spacing w:val="-1"/>
          <w:sz w:val="18"/>
          <w:szCs w:val="18"/>
          <w:rtl/>
        </w:rPr>
        <w:t xml:space="preserve">1-3. </w:t>
      </w:r>
      <w:r>
        <w:rPr>
          <w:rFonts w:hint="cs"/>
          <w:spacing w:val="-1"/>
          <w:rtl/>
        </w:rPr>
        <w:t>مدارک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درخواست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ثبت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نام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شامل</w:t>
      </w:r>
      <w:r>
        <w:rPr>
          <w:spacing w:val="-1"/>
          <w:rtl/>
        </w:rPr>
        <w:t>:</w:t>
      </w:r>
    </w:p>
    <w:p w:rsidR="00E034A0" w:rsidRDefault="00E034A0" w:rsidP="00E034A0">
      <w:pPr>
        <w:pStyle w:val="a"/>
        <w:spacing w:line="240" w:lineRule="auto"/>
        <w:ind w:left="567" w:hanging="340"/>
        <w:rPr>
          <w:spacing w:val="-1"/>
          <w:rtl/>
        </w:rPr>
      </w:pPr>
      <w:r>
        <w:rPr>
          <w:rFonts w:hint="cs"/>
          <w:spacing w:val="-1"/>
          <w:rtl/>
        </w:rPr>
        <w:t>تکميل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فرم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تقاضاي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ثبت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نام؛</w:t>
      </w:r>
    </w:p>
    <w:p w:rsidR="00E034A0" w:rsidRDefault="00E034A0" w:rsidP="00E034A0">
      <w:pPr>
        <w:pStyle w:val="a"/>
        <w:spacing w:line="240" w:lineRule="auto"/>
        <w:ind w:left="567" w:hanging="340"/>
        <w:rPr>
          <w:spacing w:val="-1"/>
          <w:rtl/>
        </w:rPr>
      </w:pPr>
      <w:r>
        <w:rPr>
          <w:rFonts w:hint="cs"/>
          <w:spacing w:val="-1"/>
          <w:rtl/>
        </w:rPr>
        <w:t>تصوير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پروانه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نشر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معتبر</w:t>
      </w:r>
      <w:r>
        <w:rPr>
          <w:spacing w:val="-1"/>
          <w:rtl/>
        </w:rPr>
        <w:t xml:space="preserve"> (</w:t>
      </w:r>
      <w:r>
        <w:rPr>
          <w:rFonts w:hint="cs"/>
          <w:spacing w:val="-1"/>
          <w:rtl/>
        </w:rPr>
        <w:t>حداقل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پايان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ماهي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نمايشگاه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آن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برگزار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مي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شود،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اعتبار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داشته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باشد</w:t>
      </w:r>
      <w:r>
        <w:rPr>
          <w:spacing w:val="-1"/>
          <w:rtl/>
        </w:rPr>
        <w:t>)</w:t>
      </w:r>
      <w:r>
        <w:rPr>
          <w:rFonts w:hint="cs"/>
          <w:spacing w:val="-1"/>
          <w:rtl/>
        </w:rPr>
        <w:t>؛</w:t>
      </w:r>
    </w:p>
    <w:p w:rsidR="00E034A0" w:rsidRDefault="00E034A0" w:rsidP="00E034A0">
      <w:pPr>
        <w:pStyle w:val="a"/>
        <w:spacing w:line="240" w:lineRule="auto"/>
        <w:ind w:left="567" w:hanging="340"/>
        <w:rPr>
          <w:spacing w:val="-1"/>
          <w:rtl/>
        </w:rPr>
      </w:pPr>
      <w:r>
        <w:rPr>
          <w:rFonts w:hint="cs"/>
          <w:spacing w:val="-1"/>
          <w:rtl/>
        </w:rPr>
        <w:t>پذيرش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قبول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مجموعه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ضوابط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نمايشگاه</w:t>
      </w:r>
      <w:r>
        <w:rPr>
          <w:spacing w:val="-1"/>
          <w:rtl/>
        </w:rPr>
        <w:t xml:space="preserve"> (</w:t>
      </w:r>
      <w:r>
        <w:rPr>
          <w:rFonts w:hint="cs"/>
          <w:spacing w:val="-1"/>
          <w:rtl/>
        </w:rPr>
        <w:t>ازجمله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دستورالعمل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انضباطي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داخلي،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مقررات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حضور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غرفه،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ضوابط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درخواست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دستگاه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کارت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خوان،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شرايط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تبليغات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نمايشگاه،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ضوابط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فعاليت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هاي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جنبي</w:t>
      </w:r>
      <w:r>
        <w:rPr>
          <w:spacing w:val="-1"/>
          <w:rtl/>
        </w:rPr>
        <w:t>)</w:t>
      </w:r>
      <w:r>
        <w:rPr>
          <w:rFonts w:hint="cs"/>
          <w:spacing w:val="-1"/>
          <w:rtl/>
        </w:rPr>
        <w:t>؛</w:t>
      </w:r>
    </w:p>
    <w:p w:rsidR="00E034A0" w:rsidRDefault="00E034A0" w:rsidP="00E034A0">
      <w:pPr>
        <w:pStyle w:val="a"/>
        <w:spacing w:line="240" w:lineRule="auto"/>
        <w:ind w:left="567" w:hanging="340"/>
        <w:rPr>
          <w:spacing w:val="-1"/>
          <w:rtl/>
        </w:rPr>
      </w:pPr>
      <w:r>
        <w:rPr>
          <w:rFonts w:hint="cs"/>
          <w:spacing w:val="-1"/>
          <w:rtl/>
        </w:rPr>
        <w:t>تکميل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فرم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هاي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مربوط؛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ازجمله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فرم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مربوط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دستگاه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کارت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خوان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فرم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مربوط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فعاليت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هاي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جنبي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يا</w:t>
      </w:r>
      <w:r>
        <w:rPr>
          <w:spacing w:val="-1"/>
          <w:rtl/>
        </w:rPr>
        <w:t xml:space="preserve">  </w:t>
      </w:r>
      <w:r>
        <w:rPr>
          <w:rFonts w:hint="cs"/>
          <w:spacing w:val="-1"/>
          <w:rtl/>
        </w:rPr>
        <w:t>فرم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مربوط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درخواست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نيازهاي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رفاهي</w:t>
      </w:r>
      <w:r>
        <w:rPr>
          <w:spacing w:val="-1"/>
          <w:rtl/>
        </w:rPr>
        <w:t xml:space="preserve"> (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صورت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تمايل</w:t>
      </w:r>
      <w:r>
        <w:rPr>
          <w:spacing w:val="-1"/>
          <w:rtl/>
        </w:rPr>
        <w:t>)</w:t>
      </w:r>
      <w:r>
        <w:rPr>
          <w:rFonts w:hint="cs"/>
          <w:spacing w:val="-1"/>
          <w:rtl/>
        </w:rPr>
        <w:t>؛</w:t>
      </w:r>
    </w:p>
    <w:p w:rsidR="00E034A0" w:rsidRDefault="00E034A0" w:rsidP="00E034A0">
      <w:pPr>
        <w:pStyle w:val="a"/>
        <w:spacing w:line="240" w:lineRule="auto"/>
        <w:rPr>
          <w:spacing w:val="-1"/>
          <w:rtl/>
        </w:rPr>
      </w:pPr>
      <w:r>
        <w:rPr>
          <w:b/>
          <w:bCs/>
          <w:spacing w:val="-1"/>
          <w:sz w:val="18"/>
          <w:szCs w:val="18"/>
          <w:rtl/>
        </w:rPr>
        <w:t xml:space="preserve">2-3. </w:t>
      </w:r>
      <w:r>
        <w:rPr>
          <w:rFonts w:hint="cs"/>
          <w:spacing w:val="-1"/>
          <w:rtl/>
        </w:rPr>
        <w:t>مدارک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مربوط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نمايندگي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شامل</w:t>
      </w:r>
      <w:r>
        <w:rPr>
          <w:spacing w:val="-1"/>
          <w:rtl/>
        </w:rPr>
        <w:t>:</w:t>
      </w:r>
    </w:p>
    <w:p w:rsidR="00E034A0" w:rsidRDefault="00E034A0" w:rsidP="00E034A0">
      <w:pPr>
        <w:pStyle w:val="a"/>
        <w:spacing w:line="240" w:lineRule="auto"/>
        <w:ind w:left="567" w:hanging="340"/>
        <w:rPr>
          <w:spacing w:val="-1"/>
          <w:rtl/>
        </w:rPr>
      </w:pPr>
      <w:r>
        <w:rPr>
          <w:rFonts w:hint="cs"/>
          <w:spacing w:val="-1"/>
          <w:rtl/>
        </w:rPr>
        <w:t>ارائه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فرم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اعطاي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نمايندگي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همراه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مشخصات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كامل</w:t>
      </w:r>
      <w:r>
        <w:rPr>
          <w:spacing w:val="-1"/>
          <w:rtl/>
        </w:rPr>
        <w:t xml:space="preserve"> (</w:t>
      </w:r>
      <w:r>
        <w:rPr>
          <w:rFonts w:hint="cs"/>
          <w:spacing w:val="-1"/>
          <w:rtl/>
        </w:rPr>
        <w:t>نام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مديرمسئول،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نشاني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تلفن</w:t>
      </w:r>
      <w:r>
        <w:rPr>
          <w:spacing w:val="-1"/>
          <w:rtl/>
        </w:rPr>
        <w:t xml:space="preserve">) </w:t>
      </w:r>
      <w:r>
        <w:rPr>
          <w:rFonts w:hint="cs"/>
          <w:spacing w:val="-1"/>
          <w:rtl/>
        </w:rPr>
        <w:t>با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مهر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امضاي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واگذارکننده؛</w:t>
      </w:r>
    </w:p>
    <w:p w:rsidR="00E034A0" w:rsidRDefault="00E034A0" w:rsidP="00E034A0">
      <w:pPr>
        <w:pStyle w:val="a"/>
        <w:spacing w:line="240" w:lineRule="auto"/>
        <w:ind w:left="567" w:hanging="340"/>
        <w:rPr>
          <w:spacing w:val="-1"/>
          <w:rtl/>
        </w:rPr>
      </w:pPr>
      <w:r>
        <w:rPr>
          <w:rFonts w:hint="cs"/>
          <w:spacing w:val="-1"/>
          <w:rtl/>
        </w:rPr>
        <w:t>تصوير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پروانه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نشر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معتبر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واگذارکننده؛</w:t>
      </w:r>
    </w:p>
    <w:p w:rsidR="00E034A0" w:rsidRDefault="00E034A0" w:rsidP="00E034A0">
      <w:pPr>
        <w:pStyle w:val="a"/>
        <w:spacing w:line="240" w:lineRule="auto"/>
        <w:ind w:left="567" w:hanging="340"/>
        <w:rPr>
          <w:spacing w:val="-1"/>
          <w:rtl/>
        </w:rPr>
      </w:pPr>
      <w:r>
        <w:rPr>
          <w:rFonts w:hint="cs"/>
          <w:spacing w:val="-1"/>
          <w:rtl/>
        </w:rPr>
        <w:t>ارائه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فهرست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کتاب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هاي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منتشرشده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خانه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كتاب</w:t>
      </w:r>
      <w:r>
        <w:rPr>
          <w:spacing w:val="-1"/>
          <w:rtl/>
        </w:rPr>
        <w:t xml:space="preserve"> (</w:t>
      </w:r>
      <w:r>
        <w:rPr>
          <w:rFonts w:hint="cs"/>
          <w:spacing w:val="-1"/>
          <w:rtl/>
        </w:rPr>
        <w:t>براي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آن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دسته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ناشراني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طبق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ضوابط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يا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ديگر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نمايندگي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دارند</w:t>
      </w:r>
      <w:r>
        <w:rPr>
          <w:spacing w:val="-1"/>
          <w:rtl/>
        </w:rPr>
        <w:t>)</w:t>
      </w:r>
      <w:r>
        <w:rPr>
          <w:rFonts w:hint="cs"/>
          <w:spacing w:val="-1"/>
          <w:rtl/>
        </w:rPr>
        <w:t>؛</w:t>
      </w:r>
    </w:p>
    <w:p w:rsidR="00E034A0" w:rsidRDefault="00E034A0" w:rsidP="00E034A0">
      <w:pPr>
        <w:pStyle w:val="a"/>
        <w:spacing w:line="240" w:lineRule="auto"/>
        <w:ind w:left="57"/>
        <w:rPr>
          <w:spacing w:val="-1"/>
          <w:rtl/>
        </w:rPr>
      </w:pPr>
      <w:r>
        <w:rPr>
          <w:rFonts w:hint="cs"/>
          <w:b/>
          <w:bCs/>
          <w:color w:val="24408E"/>
          <w:spacing w:val="-1"/>
          <w:sz w:val="16"/>
          <w:szCs w:val="16"/>
          <w:rtl/>
        </w:rPr>
        <w:t>تبصره</w:t>
      </w:r>
      <w:r>
        <w:rPr>
          <w:b/>
          <w:bCs/>
          <w:color w:val="24408E"/>
          <w:spacing w:val="-1"/>
          <w:sz w:val="16"/>
          <w:szCs w:val="16"/>
          <w:rtl/>
        </w:rPr>
        <w:t xml:space="preserve">: </w:t>
      </w:r>
      <w:r>
        <w:rPr>
          <w:rFonts w:hint="cs"/>
          <w:spacing w:val="-1"/>
          <w:rtl/>
        </w:rPr>
        <w:t>زمان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اعطاء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پذيرش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نمايندگي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ناشران،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صرفاً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پايان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مهلت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ثبت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نام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خواهد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بود</w:t>
      </w:r>
      <w:r>
        <w:rPr>
          <w:spacing w:val="-1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1"/>
          <w:rtl/>
        </w:rPr>
      </w:pPr>
      <w:r>
        <w:rPr>
          <w:b/>
          <w:bCs/>
          <w:spacing w:val="-1"/>
          <w:sz w:val="18"/>
          <w:szCs w:val="18"/>
          <w:rtl/>
        </w:rPr>
        <w:t>3-3.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مدارک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مالي</w:t>
      </w:r>
      <w:r>
        <w:rPr>
          <w:spacing w:val="-1"/>
          <w:rtl/>
        </w:rPr>
        <w:t>:</w:t>
      </w:r>
    </w:p>
    <w:p w:rsidR="00E034A0" w:rsidRDefault="00E034A0" w:rsidP="00E034A0">
      <w:pPr>
        <w:pStyle w:val="a"/>
        <w:spacing w:line="240" w:lineRule="auto"/>
        <w:ind w:left="567" w:hanging="340"/>
        <w:rPr>
          <w:spacing w:val="-1"/>
          <w:rtl/>
        </w:rPr>
      </w:pPr>
      <w:r>
        <w:rPr>
          <w:rFonts w:hint="cs"/>
          <w:spacing w:val="-1"/>
          <w:rtl/>
        </w:rPr>
        <w:t>شامل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رسيد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واريز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وجه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يا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حواله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الکترونيکي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يا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رسيد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پرداخت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نقدي؛</w:t>
      </w:r>
    </w:p>
    <w:p w:rsidR="00E034A0" w:rsidRDefault="00E034A0" w:rsidP="00E034A0">
      <w:pPr>
        <w:pStyle w:val="a"/>
        <w:spacing w:line="240" w:lineRule="auto"/>
        <w:rPr>
          <w:spacing w:val="-1"/>
          <w:rtl/>
        </w:rPr>
      </w:pPr>
      <w:r>
        <w:rPr>
          <w:rFonts w:hint="cs"/>
          <w:b/>
          <w:bCs/>
          <w:color w:val="24408E"/>
          <w:spacing w:val="-1"/>
          <w:sz w:val="18"/>
          <w:szCs w:val="18"/>
          <w:rtl/>
        </w:rPr>
        <w:t>تبصره</w:t>
      </w:r>
      <w:r>
        <w:rPr>
          <w:b/>
          <w:bCs/>
          <w:color w:val="24408E"/>
          <w:spacing w:val="-1"/>
          <w:sz w:val="18"/>
          <w:szCs w:val="18"/>
          <w:rtl/>
        </w:rPr>
        <w:t>: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تحويل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غرفه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ثبت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نام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کننده،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منوط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ارائه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برگ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تسويه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حساب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پرداخت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کامل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وجه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اجاره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غرفه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خواهد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بود</w:t>
      </w:r>
      <w:r>
        <w:rPr>
          <w:spacing w:val="-1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b/>
          <w:bCs/>
          <w:spacing w:val="-1"/>
          <w:sz w:val="18"/>
          <w:szCs w:val="18"/>
          <w:rtl/>
        </w:rPr>
        <w:t xml:space="preserve">4-3. </w:t>
      </w:r>
      <w:r>
        <w:rPr>
          <w:rFonts w:hint="cs"/>
          <w:spacing w:val="-1"/>
          <w:rtl/>
        </w:rPr>
        <w:t>مدارک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مربوط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اطلاعات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دقيق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کتاب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هاي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قابل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عرضه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نمايشگاه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شامل</w:t>
      </w:r>
      <w:r>
        <w:rPr>
          <w:spacing w:val="-1"/>
          <w:rtl/>
        </w:rPr>
        <w:t>:</w:t>
      </w:r>
    </w:p>
    <w:p w:rsidR="00E034A0" w:rsidRDefault="00E034A0" w:rsidP="00E034A0">
      <w:pPr>
        <w:pStyle w:val="a"/>
        <w:spacing w:line="240" w:lineRule="auto"/>
        <w:ind w:left="567" w:hanging="340"/>
        <w:rPr>
          <w:rtl/>
        </w:rPr>
      </w:pPr>
      <w:r>
        <w:rPr>
          <w:rFonts w:hint="cs"/>
          <w:spacing w:val="-6"/>
          <w:w w:val="95"/>
          <w:rtl/>
        </w:rPr>
        <w:lastRenderedPageBreak/>
        <w:t>ا</w:t>
      </w:r>
      <w:r>
        <w:rPr>
          <w:rFonts w:hint="cs"/>
          <w:spacing w:val="-5"/>
          <w:rtl/>
        </w:rPr>
        <w:t>طلاعات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قابل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عرضه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ارائه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اطلاعات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كتب</w:t>
      </w:r>
      <w:r>
        <w:rPr>
          <w:rFonts w:hint="cs"/>
          <w:spacing w:val="-5"/>
        </w:rPr>
        <w:t>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منتشره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طي</w:t>
      </w:r>
      <w:r>
        <w:rPr>
          <w:spacing w:val="-5"/>
          <w:rtl/>
        </w:rPr>
        <w:t xml:space="preserve"> 6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اخير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نمايشگاه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عرضه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خواهد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ذكر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كتاب،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نويسنده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مترجم،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شمارگان،</w:t>
      </w:r>
      <w:r>
        <w:rPr>
          <w:rFonts w:hint="cs"/>
          <w:spacing w:val="-5"/>
        </w:rPr>
        <w:t>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انتشار،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نوبت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چاپ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هنگام</w:t>
      </w:r>
      <w:r>
        <w:rPr>
          <w:spacing w:val="-5"/>
          <w:rtl/>
        </w:rPr>
        <w:t xml:space="preserve">  </w:t>
      </w:r>
      <w:r>
        <w:rPr>
          <w:rFonts w:hint="cs"/>
          <w:spacing w:val="-5"/>
          <w:rtl/>
        </w:rPr>
        <w:t>ثبت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نام</w:t>
      </w:r>
      <w:r>
        <w:rPr>
          <w:spacing w:val="-5"/>
          <w:rtl/>
        </w:rPr>
        <w:t>)</w:t>
      </w:r>
      <w:r>
        <w:rPr>
          <w:rFonts w:hint="cs"/>
          <w:spacing w:val="-5"/>
          <w:rtl/>
        </w:rPr>
        <w:t>؛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z w:val="16"/>
          <w:szCs w:val="16"/>
          <w:rtl/>
        </w:rPr>
        <w:t>تبصره</w:t>
      </w:r>
      <w:r>
        <w:rPr>
          <w:b/>
          <w:bCs/>
          <w:color w:val="24408E"/>
          <w:sz w:val="16"/>
          <w:szCs w:val="16"/>
          <w:rtl/>
        </w:rPr>
        <w:t>:</w:t>
      </w:r>
      <w:r>
        <w:rPr>
          <w:rtl/>
        </w:rPr>
        <w:t xml:space="preserve"> </w:t>
      </w:r>
      <w:r>
        <w:rPr>
          <w:rFonts w:hint="cs"/>
          <w:spacing w:val="-2"/>
          <w:rtl/>
        </w:rPr>
        <w:t>عرضه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6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انتشار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b/>
          <w:bCs/>
          <w:sz w:val="18"/>
          <w:szCs w:val="18"/>
          <w:rtl/>
        </w:rPr>
        <w:t>5-3.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هويتي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>:</w:t>
      </w:r>
    </w:p>
    <w:p w:rsidR="00E034A0" w:rsidRDefault="00E034A0" w:rsidP="00E034A0">
      <w:pPr>
        <w:pStyle w:val="a"/>
        <w:tabs>
          <w:tab w:val="left" w:pos="624"/>
        </w:tabs>
        <w:spacing w:line="240" w:lineRule="auto"/>
        <w:ind w:left="567" w:hanging="340"/>
        <w:rPr>
          <w:rtl/>
        </w:rPr>
      </w:pP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فايل</w:t>
      </w:r>
      <w:r>
        <w:rPr>
          <w:rtl/>
        </w:rPr>
        <w:t xml:space="preserve"> </w:t>
      </w:r>
      <w:r>
        <w:rPr>
          <w:rFonts w:hint="cs"/>
          <w:rtl/>
        </w:rPr>
        <w:t>عكس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4</w:t>
      </w:r>
      <w:r>
        <w:rPr>
          <w:rFonts w:hint="eastAsia"/>
          <w:rtl/>
        </w:rPr>
        <w:t>×</w:t>
      </w:r>
      <w:r>
        <w:rPr>
          <w:rtl/>
        </w:rPr>
        <w:t xml:space="preserve">3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كارت</w:t>
      </w:r>
      <w:r>
        <w:rPr>
          <w:rtl/>
        </w:rPr>
        <w:t xml:space="preserve"> </w:t>
      </w:r>
      <w:r>
        <w:rPr>
          <w:rFonts w:hint="cs"/>
          <w:rtl/>
        </w:rPr>
        <w:t>عكس</w:t>
      </w:r>
      <w:r>
        <w:rPr>
          <w:rFonts w:hint="cs"/>
        </w:rPr>
        <w:t>‌</w:t>
      </w:r>
      <w:r>
        <w:rPr>
          <w:rFonts w:hint="cs"/>
          <w:rtl/>
        </w:rPr>
        <w:t>دار؛</w:t>
      </w:r>
    </w:p>
    <w:p w:rsidR="00E034A0" w:rsidRDefault="00E034A0" w:rsidP="00E034A0">
      <w:pPr>
        <w:pStyle w:val="a"/>
        <w:tabs>
          <w:tab w:val="left" w:pos="624"/>
        </w:tabs>
        <w:spacing w:line="240" w:lineRule="auto"/>
        <w:ind w:left="567" w:hanging="340"/>
        <w:rPr>
          <w:rtl/>
        </w:rPr>
      </w:pP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کارکنان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مدير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جانشين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كاركنان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>)</w:t>
      </w:r>
      <w:r>
        <w:rPr>
          <w:rFonts w:hint="cs"/>
          <w:spacing w:val="-2"/>
          <w:rtl/>
        </w:rPr>
        <w:t>؛</w:t>
      </w:r>
    </w:p>
    <w:p w:rsidR="00E034A0" w:rsidRDefault="00E034A0" w:rsidP="00E034A0">
      <w:pPr>
        <w:pStyle w:val="a"/>
        <w:tabs>
          <w:tab w:val="left" w:pos="624"/>
        </w:tabs>
        <w:spacing w:line="240" w:lineRule="auto"/>
        <w:ind w:left="567" w:hanging="340"/>
        <w:rPr>
          <w:rtl/>
        </w:rPr>
      </w:pPr>
      <w:r>
        <w:rPr>
          <w:rFonts w:hint="cs"/>
          <w:rtl/>
        </w:rPr>
        <w:t>تكميل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كارت</w:t>
      </w:r>
      <w:r>
        <w:rPr>
          <w:rtl/>
        </w:rPr>
        <w:t xml:space="preserve">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موردنظر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1"/>
          <w:rtl/>
        </w:rPr>
      </w:pPr>
      <w:r>
        <w:rPr>
          <w:rFonts w:hint="cs"/>
          <w:b/>
          <w:bCs/>
          <w:color w:val="24408E"/>
          <w:spacing w:val="-1"/>
          <w:sz w:val="16"/>
          <w:szCs w:val="16"/>
          <w:rtl/>
        </w:rPr>
        <w:t>تبصره</w:t>
      </w:r>
      <w:r>
        <w:rPr>
          <w:b/>
          <w:bCs/>
          <w:color w:val="24408E"/>
          <w:spacing w:val="-1"/>
          <w:sz w:val="16"/>
          <w:szCs w:val="16"/>
          <w:rtl/>
        </w:rPr>
        <w:t xml:space="preserve"> 1: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تكميل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تمامي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اوراق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ثبت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نام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كه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همراه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ضوابط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حضور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نمايشگاه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ارائه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مي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شود،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الزامي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است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ثبت</w:t>
      </w:r>
      <w:r>
        <w:rPr>
          <w:rFonts w:hint="cs"/>
          <w:spacing w:val="-1"/>
        </w:rPr>
        <w:t>‌</w:t>
      </w:r>
      <w:r>
        <w:rPr>
          <w:rFonts w:hint="cs"/>
          <w:spacing w:val="-1"/>
          <w:rtl/>
        </w:rPr>
        <w:t>نام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حضور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نمايشگاه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با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مدارك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ناقص،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مقدور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نخواهد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بود</w:t>
      </w:r>
      <w:r>
        <w:rPr>
          <w:spacing w:val="-1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1"/>
          <w:rtl/>
        </w:rPr>
      </w:pPr>
      <w:r>
        <w:rPr>
          <w:rFonts w:hint="cs"/>
          <w:b/>
          <w:bCs/>
          <w:color w:val="24408E"/>
          <w:spacing w:val="-1"/>
          <w:sz w:val="16"/>
          <w:szCs w:val="16"/>
          <w:rtl/>
        </w:rPr>
        <w:t>تبصره</w:t>
      </w:r>
      <w:r>
        <w:rPr>
          <w:b/>
          <w:bCs/>
          <w:color w:val="24408E"/>
          <w:spacing w:val="-1"/>
          <w:sz w:val="16"/>
          <w:szCs w:val="16"/>
          <w:rtl/>
        </w:rPr>
        <w:t xml:space="preserve"> 2: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صورت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ارائه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هرگونه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اطلاعات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نادرست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از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سوي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ناشران،</w:t>
      </w:r>
      <w:r>
        <w:rPr>
          <w:rFonts w:hint="cs"/>
          <w:spacing w:val="-1"/>
        </w:rPr>
        <w:t>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تصميم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لازم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طبق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مقررات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در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هيئت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رسيدگي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تخلفات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اتخاذ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طبق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آن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اقدام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خواهد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شد</w:t>
      </w:r>
      <w:r>
        <w:rPr>
          <w:spacing w:val="-1"/>
          <w:rtl/>
        </w:rPr>
        <w:t xml:space="preserve">. 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b/>
          <w:bCs/>
          <w:color w:val="24408E"/>
          <w:spacing w:val="-1"/>
          <w:sz w:val="16"/>
          <w:szCs w:val="16"/>
          <w:rtl/>
        </w:rPr>
        <w:t>تبصره</w:t>
      </w:r>
      <w:r>
        <w:rPr>
          <w:b/>
          <w:bCs/>
          <w:color w:val="24408E"/>
          <w:spacing w:val="-1"/>
          <w:sz w:val="16"/>
          <w:szCs w:val="16"/>
          <w:rtl/>
        </w:rPr>
        <w:t xml:space="preserve"> 3: </w:t>
      </w:r>
      <w:r>
        <w:rPr>
          <w:rFonts w:hint="cs"/>
          <w:spacing w:val="-1"/>
          <w:rtl/>
        </w:rPr>
        <w:t>تحويل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غرفه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ناشران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واجدشرايط،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منوط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تکميل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ارائه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برگ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تعهدنامه</w:t>
      </w:r>
      <w:r>
        <w:rPr>
          <w:spacing w:val="-1"/>
          <w:rtl/>
        </w:rPr>
        <w:t xml:space="preserve"> (</w:t>
      </w:r>
      <w:r>
        <w:rPr>
          <w:rFonts w:hint="cs"/>
          <w:spacing w:val="-1"/>
          <w:rtl/>
        </w:rPr>
        <w:t>داراي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مهر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انتشارات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امضاي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مديرمسئول</w:t>
      </w:r>
      <w:r>
        <w:rPr>
          <w:spacing w:val="-1"/>
          <w:rtl/>
        </w:rPr>
        <w:t xml:space="preserve">) </w:t>
      </w:r>
      <w:r>
        <w:rPr>
          <w:rFonts w:hint="cs"/>
          <w:spacing w:val="-1"/>
          <w:rtl/>
        </w:rPr>
        <w:t>مبني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بر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مطالعه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و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پذيرش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کامل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ضوابط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نمايشگاه</w:t>
      </w:r>
      <w:r>
        <w:rPr>
          <w:spacing w:val="-1"/>
          <w:rtl/>
        </w:rPr>
        <w:t xml:space="preserve"> </w:t>
      </w:r>
      <w:r>
        <w:rPr>
          <w:rFonts w:hint="cs"/>
          <w:spacing w:val="-1"/>
          <w:rtl/>
        </w:rPr>
        <w:t>است</w:t>
      </w:r>
      <w:r>
        <w:rPr>
          <w:spacing w:val="-1"/>
          <w:rtl/>
        </w:rPr>
        <w:t>.</w:t>
      </w:r>
    </w:p>
    <w:p w:rsidR="00E034A0" w:rsidRDefault="00E034A0" w:rsidP="00E034A0">
      <w:pPr>
        <w:pStyle w:val="1"/>
        <w:spacing w:line="240" w:lineRule="auto"/>
        <w:rPr>
          <w:rtl/>
        </w:rPr>
      </w:pPr>
      <w:r>
        <w:rPr>
          <w:rtl/>
        </w:rPr>
        <w:t xml:space="preserve"> 4. </w:t>
      </w:r>
      <w:r>
        <w:rPr>
          <w:rFonts w:hint="cs"/>
          <w:rtl/>
        </w:rPr>
        <w:t>مبلغ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اجاره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</w:p>
    <w:p w:rsidR="00E034A0" w:rsidRDefault="00E034A0" w:rsidP="00E034A0">
      <w:pPr>
        <w:pStyle w:val="a"/>
        <w:spacing w:line="240" w:lineRule="auto"/>
        <w:rPr>
          <w:rtl/>
        </w:rPr>
      </w:pPr>
      <w:r>
        <w:rPr>
          <w:rFonts w:hint="cs"/>
          <w:spacing w:val="-4"/>
          <w:rtl/>
        </w:rPr>
        <w:t>لازم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ناشران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پس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اعلام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متراژ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تخصيصي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غرفه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زمان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تعيين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شده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كل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مبلغ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اجاره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غرفه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اساس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جدول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زير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حسابي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كه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سوي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كميته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ناشران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داخلي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اعلام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خواهد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واريز</w:t>
      </w:r>
      <w:r>
        <w:rPr>
          <w:spacing w:val="-4"/>
          <w:rtl/>
        </w:rPr>
        <w:t xml:space="preserve"> 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نمايند</w:t>
      </w:r>
      <w:r>
        <w:rPr>
          <w:spacing w:val="-4"/>
          <w:rtl/>
        </w:rPr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251"/>
        <w:gridCol w:w="1061"/>
      </w:tblGrid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DA6B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DA6B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>شرح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DA6B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>قيمت</w:t>
            </w:r>
            <w:r>
              <w:rPr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هر</w:t>
            </w:r>
            <w:r>
              <w:rPr>
                <w:b/>
                <w:bCs/>
                <w:sz w:val="12"/>
                <w:szCs w:val="12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مترمربع</w:t>
            </w:r>
            <w:r>
              <w:rPr>
                <w:b/>
                <w:bCs/>
                <w:sz w:val="12"/>
                <w:szCs w:val="12"/>
                <w:rtl/>
              </w:rPr>
              <w:t xml:space="preserve"> (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ريال</w:t>
            </w:r>
            <w:r>
              <w:rPr>
                <w:b/>
                <w:bCs/>
                <w:sz w:val="12"/>
                <w:szCs w:val="12"/>
                <w:rtl/>
              </w:rPr>
              <w:t>)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تا</w:t>
            </w:r>
            <w:r>
              <w:rPr>
                <w:sz w:val="16"/>
                <w:szCs w:val="16"/>
                <w:rtl/>
              </w:rPr>
              <w:t xml:space="preserve"> 9 </w:t>
            </w:r>
            <w:r>
              <w:rPr>
                <w:rFonts w:hint="cs"/>
                <w:sz w:val="16"/>
                <w:szCs w:val="16"/>
                <w:rtl/>
              </w:rPr>
              <w:t>مترمربع،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به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ازاي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هر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مترمربع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براي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ناشران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400,000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10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تا</w:t>
            </w:r>
            <w:r>
              <w:rPr>
                <w:spacing w:val="-5"/>
                <w:sz w:val="16"/>
                <w:szCs w:val="16"/>
                <w:rtl/>
              </w:rPr>
              <w:t xml:space="preserve"> 24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مترمربع،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به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ازاي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هر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براي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ناشران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600,000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25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تا</w:t>
            </w:r>
            <w:r>
              <w:rPr>
                <w:spacing w:val="-3"/>
                <w:sz w:val="16"/>
                <w:szCs w:val="16"/>
                <w:rtl/>
              </w:rPr>
              <w:t xml:space="preserve"> 48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مترمربع،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ازاي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هر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براي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ناشران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950,000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49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تا</w:t>
            </w:r>
            <w:r>
              <w:rPr>
                <w:spacing w:val="-3"/>
                <w:sz w:val="16"/>
                <w:szCs w:val="16"/>
                <w:rtl/>
              </w:rPr>
              <w:t xml:space="preserve"> 100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مترمربع،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ازاي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هر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براي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ناشران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1,350,000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5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101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تا</w:t>
            </w:r>
            <w:r>
              <w:rPr>
                <w:spacing w:val="-3"/>
                <w:sz w:val="16"/>
                <w:szCs w:val="16"/>
                <w:rtl/>
              </w:rPr>
              <w:t xml:space="preserve"> 200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مترمربع،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ازاي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هر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براي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ناشران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1,750,000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6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201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بالا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ازاي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هر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براي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ناشران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2,250,000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7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تا</w:t>
            </w:r>
            <w:r>
              <w:rPr>
                <w:sz w:val="16"/>
                <w:szCs w:val="16"/>
                <w:rtl/>
              </w:rPr>
              <w:t xml:space="preserve"> 9 </w:t>
            </w:r>
            <w:r>
              <w:rPr>
                <w:rFonts w:hint="cs"/>
                <w:sz w:val="16"/>
                <w:szCs w:val="16"/>
                <w:rtl/>
              </w:rPr>
              <w:t>مترمربع،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به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ازاي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هر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مترمربع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براي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ناشران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غيرخصوصي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750,000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8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10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تا</w:t>
            </w:r>
            <w:r>
              <w:rPr>
                <w:spacing w:val="-5"/>
                <w:sz w:val="16"/>
                <w:szCs w:val="16"/>
                <w:rtl/>
              </w:rPr>
              <w:t xml:space="preserve"> 24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مترمربع،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به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ازاي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هر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براي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ناشران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غيرخصوصي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1,050,000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9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25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تا</w:t>
            </w:r>
            <w:r>
              <w:rPr>
                <w:spacing w:val="-3"/>
                <w:sz w:val="16"/>
                <w:szCs w:val="16"/>
                <w:rtl/>
              </w:rPr>
              <w:t xml:space="preserve"> 48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مترمربع،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ازاي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هر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براي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ناشران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غيرخصوصي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1,550,000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10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49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تا</w:t>
            </w:r>
            <w:r>
              <w:rPr>
                <w:spacing w:val="-3"/>
                <w:sz w:val="16"/>
                <w:szCs w:val="16"/>
                <w:rtl/>
              </w:rPr>
              <w:t xml:space="preserve"> 100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مترمربع،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ازاي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هر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براي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ناشران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غيرخصوصي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1,850,000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11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101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تا</w:t>
            </w:r>
            <w:r>
              <w:rPr>
                <w:spacing w:val="-3"/>
                <w:sz w:val="16"/>
                <w:szCs w:val="16"/>
                <w:rtl/>
              </w:rPr>
              <w:t xml:space="preserve"> 200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مترمربع،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ازاي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هر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براي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ناشران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غيرخصوصي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2,500,000</w:t>
            </w:r>
          </w:p>
        </w:tc>
      </w:tr>
      <w:tr w:rsidR="00E03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12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ind w:firstLine="0"/>
              <w:rPr>
                <w:rtl/>
              </w:rPr>
            </w:pPr>
            <w:r>
              <w:rPr>
                <w:rFonts w:hint="cs"/>
                <w:spacing w:val="-5"/>
                <w:sz w:val="16"/>
                <w:szCs w:val="16"/>
                <w:rtl/>
              </w:rPr>
              <w:t>از</w:t>
            </w:r>
            <w:r>
              <w:rPr>
                <w:spacing w:val="-5"/>
                <w:sz w:val="16"/>
                <w:szCs w:val="16"/>
                <w:rtl/>
              </w:rPr>
              <w:t xml:space="preserve"> 201 </w:t>
            </w:r>
            <w:r>
              <w:rPr>
                <w:rFonts w:hint="cs"/>
                <w:spacing w:val="-5"/>
                <w:sz w:val="16"/>
                <w:szCs w:val="16"/>
                <w:rtl/>
              </w:rPr>
              <w:t>مترمربع</w:t>
            </w:r>
            <w:r>
              <w:rPr>
                <w:spacing w:val="-5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بالا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به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ازاي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هر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مترمربع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براي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ناشران</w:t>
            </w:r>
            <w:r>
              <w:rPr>
                <w:spacing w:val="-3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pacing w:val="-3"/>
                <w:sz w:val="16"/>
                <w:szCs w:val="16"/>
                <w:rtl/>
              </w:rPr>
              <w:t>غيرخصوصي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4A0" w:rsidRDefault="00E034A0" w:rsidP="00E034A0">
            <w:pPr>
              <w:pStyle w:val="a"/>
              <w:spacing w:line="240" w:lineRule="auto"/>
              <w:rPr>
                <w:rtl/>
              </w:rPr>
            </w:pPr>
            <w:r>
              <w:rPr>
                <w:sz w:val="16"/>
                <w:szCs w:val="16"/>
                <w:rtl/>
              </w:rPr>
              <w:t>3,100,000</w:t>
            </w:r>
          </w:p>
        </w:tc>
      </w:tr>
    </w:tbl>
    <w:p w:rsidR="00E034A0" w:rsidRDefault="00E034A0" w:rsidP="00E034A0">
      <w:pPr>
        <w:pStyle w:val="a"/>
        <w:spacing w:line="240" w:lineRule="auto"/>
        <w:ind w:firstLine="0"/>
        <w:rPr>
          <w:sz w:val="16"/>
          <w:szCs w:val="16"/>
          <w:rtl/>
        </w:rPr>
      </w:pPr>
    </w:p>
    <w:p w:rsidR="00E034A0" w:rsidRDefault="00E034A0" w:rsidP="00E034A0">
      <w:pPr>
        <w:pStyle w:val="a"/>
        <w:spacing w:line="240" w:lineRule="auto"/>
        <w:ind w:firstLine="0"/>
        <w:rPr>
          <w:sz w:val="16"/>
          <w:szCs w:val="16"/>
          <w:rtl/>
        </w:rPr>
      </w:pPr>
    </w:p>
    <w:p w:rsidR="00E034A0" w:rsidRDefault="00E034A0" w:rsidP="00E034A0">
      <w:pPr>
        <w:pStyle w:val="a"/>
        <w:spacing w:line="240" w:lineRule="auto"/>
        <w:ind w:firstLine="0"/>
        <w:rPr>
          <w:spacing w:val="-5"/>
          <w:rtl/>
        </w:rPr>
      </w:pPr>
      <w:r>
        <w:rPr>
          <w:sz w:val="16"/>
          <w:szCs w:val="16"/>
          <w:rtl/>
        </w:rPr>
        <w:t xml:space="preserve">     </w:t>
      </w:r>
      <w:r>
        <w:rPr>
          <w:spacing w:val="-4"/>
          <w:sz w:val="16"/>
          <w:szCs w:val="16"/>
          <w:rtl/>
        </w:rPr>
        <w:t xml:space="preserve">   </w:t>
      </w:r>
      <w:r>
        <w:rPr>
          <w:rFonts w:hint="cs"/>
          <w:b/>
          <w:bCs/>
          <w:color w:val="24408E"/>
          <w:spacing w:val="-4"/>
          <w:sz w:val="16"/>
          <w:szCs w:val="16"/>
          <w:rtl/>
        </w:rPr>
        <w:t>تبصره</w:t>
      </w:r>
      <w:r>
        <w:rPr>
          <w:b/>
          <w:bCs/>
          <w:color w:val="24408E"/>
          <w:spacing w:val="-4"/>
          <w:sz w:val="16"/>
          <w:szCs w:val="16"/>
          <w:rtl/>
        </w:rPr>
        <w:t xml:space="preserve"> 1: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منظور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مديريت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بهينة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فضاي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مسقف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نمايشگاهي،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کمينه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متراژ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غرفه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اختصاص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ناشران،</w:t>
      </w:r>
      <w:r>
        <w:rPr>
          <w:spacing w:val="-5"/>
          <w:rtl/>
        </w:rPr>
        <w:t xml:space="preserve"> 5/4 </w:t>
      </w:r>
      <w:r>
        <w:rPr>
          <w:rFonts w:hint="cs"/>
          <w:spacing w:val="-5"/>
          <w:rtl/>
        </w:rPr>
        <w:t>مترمربع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قالب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غرفة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مشترک</w:t>
      </w:r>
      <w:r>
        <w:rPr>
          <w:spacing w:val="-5"/>
          <w:rtl/>
        </w:rPr>
        <w:t xml:space="preserve">)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بيشينه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متراژ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اختصاصي</w:t>
      </w:r>
      <w:r>
        <w:rPr>
          <w:spacing w:val="-5"/>
          <w:rtl/>
        </w:rPr>
        <w:t xml:space="preserve"> 250 </w:t>
      </w:r>
      <w:r>
        <w:rPr>
          <w:rFonts w:hint="cs"/>
          <w:spacing w:val="-5"/>
          <w:rtl/>
        </w:rPr>
        <w:t>مترمربع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خواهد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صورت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اقتضاي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الزامات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اجرايي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موافقت</w:t>
      </w:r>
      <w:r>
        <w:rPr>
          <w:spacing w:val="-5"/>
          <w:rtl/>
        </w:rPr>
        <w:t xml:space="preserve">  </w:t>
      </w:r>
      <w:r>
        <w:rPr>
          <w:rFonts w:hint="cs"/>
          <w:spacing w:val="-5"/>
          <w:rtl/>
        </w:rPr>
        <w:t>کميته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ناشران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داخلي،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ارقام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گفته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رفع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مشکل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قابل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تغيير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>.</w:t>
      </w:r>
    </w:p>
    <w:p w:rsidR="00E034A0" w:rsidRDefault="00E034A0" w:rsidP="00E034A0">
      <w:pPr>
        <w:pStyle w:val="a"/>
        <w:spacing w:line="240" w:lineRule="auto"/>
        <w:ind w:firstLine="0"/>
        <w:rPr>
          <w:spacing w:val="-2"/>
          <w:rtl/>
        </w:rPr>
      </w:pPr>
      <w:r>
        <w:rPr>
          <w:spacing w:val="-5"/>
          <w:rtl/>
        </w:rPr>
        <w:t xml:space="preserve">  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        </w:t>
      </w: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2: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منظور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تقويت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بُعد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نمايشگاهي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رويداد،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صورت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پيشنهاد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بخش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موافقت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کميته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ناشران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داخلي،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امکان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واگذاري</w:t>
      </w:r>
      <w:r>
        <w:rPr>
          <w:spacing w:val="-5"/>
          <w:rtl/>
        </w:rPr>
        <w:t xml:space="preserve"> </w:t>
      </w:r>
      <w:r>
        <w:rPr>
          <w:rFonts w:ascii="Minion Pro" w:hAnsi="Minion Pro" w:cs="Times New Roman"/>
          <w:spacing w:val="-5"/>
          <w:rtl/>
        </w:rPr>
        <w:t>"</w:t>
      </w:r>
      <w:r>
        <w:rPr>
          <w:rFonts w:hint="cs"/>
          <w:spacing w:val="-5"/>
          <w:rtl/>
        </w:rPr>
        <w:t>غرفة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نمايشگاهي</w:t>
      </w:r>
      <w:r>
        <w:rPr>
          <w:rFonts w:ascii="Minion Pro" w:hAnsi="Minion Pro" w:cs="Times New Roman"/>
          <w:spacing w:val="-5"/>
          <w:rtl/>
        </w:rPr>
        <w:t>"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صورت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رايگان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سقف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5</w:t>
      </w:r>
      <w:r>
        <w:rPr>
          <w:rFonts w:ascii="Times New Roman" w:hAnsi="Times New Roman" w:cs="Times New Roman"/>
          <w:spacing w:val="-2"/>
          <w:rtl/>
        </w:rPr>
        <w:t xml:space="preserve">% </w:t>
      </w:r>
      <w:r>
        <w:rPr>
          <w:rFonts w:hint="cs"/>
          <w:spacing w:val="-2"/>
          <w:rtl/>
        </w:rPr>
        <w:t>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مشروط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رعايت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>:</w:t>
      </w:r>
    </w:p>
    <w:p w:rsidR="00E034A0" w:rsidRDefault="00E034A0" w:rsidP="00E034A0">
      <w:pPr>
        <w:pStyle w:val="a"/>
        <w:spacing w:line="240" w:lineRule="auto"/>
        <w:ind w:firstLine="0"/>
        <w:rPr>
          <w:spacing w:val="-3"/>
          <w:sz w:val="16"/>
          <w:szCs w:val="16"/>
          <w:rtl/>
        </w:rPr>
      </w:pPr>
      <w:r>
        <w:rPr>
          <w:rFonts w:ascii="Minion Pro" w:hAnsi="Minion Pro" w:cs="Times New Roman"/>
          <w:color w:val="24408E"/>
          <w:spacing w:val="-2"/>
          <w:sz w:val="16"/>
          <w:szCs w:val="16"/>
          <w:rtl/>
        </w:rPr>
        <w:t xml:space="preserve">•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ناشران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متقاضی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در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صورت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استفاده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از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غرفۀ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نمایشگاهی،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اجازه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فروش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کتاب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در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نمایشگاه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را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ندارند</w:t>
      </w:r>
      <w:r>
        <w:rPr>
          <w:rFonts w:hint="cs"/>
          <w:spacing w:val="-3"/>
          <w:sz w:val="16"/>
          <w:szCs w:val="16"/>
          <w:rtl/>
        </w:rPr>
        <w:t>؛</w:t>
      </w:r>
    </w:p>
    <w:p w:rsidR="00E034A0" w:rsidRDefault="00E034A0" w:rsidP="00E034A0">
      <w:pPr>
        <w:pStyle w:val="a"/>
        <w:spacing w:line="240" w:lineRule="auto"/>
        <w:ind w:firstLine="0"/>
        <w:rPr>
          <w:spacing w:val="-3"/>
          <w:sz w:val="16"/>
          <w:szCs w:val="16"/>
          <w:rtl/>
        </w:rPr>
      </w:pPr>
      <w:r>
        <w:rPr>
          <w:rFonts w:ascii="Minion Pro" w:hAnsi="Minion Pro" w:cs="Times New Roman"/>
          <w:color w:val="24408E"/>
          <w:spacing w:val="-2"/>
          <w:sz w:val="16"/>
          <w:szCs w:val="16"/>
          <w:rtl/>
        </w:rPr>
        <w:t xml:space="preserve">•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ناشرانی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که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از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این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امکان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استفاده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می</w:t>
      </w:r>
      <w:r>
        <w:rPr>
          <w:rFonts w:ascii="Arial" w:hAnsi="Arial" w:cs="Arial"/>
          <w:spacing w:val="-3"/>
          <w:sz w:val="16"/>
          <w:szCs w:val="16"/>
        </w:rPr>
        <w:t>‌</w:t>
      </w:r>
      <w:r>
        <w:rPr>
          <w:rFonts w:ascii="Adobe Arabic" w:hAnsi="Adobe Arabic" w:cs="Adobe Arabic"/>
          <w:spacing w:val="-3"/>
          <w:sz w:val="16"/>
          <w:szCs w:val="16"/>
          <w:rtl/>
        </w:rPr>
        <w:t>کنند،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نمی</w:t>
      </w:r>
      <w:r>
        <w:rPr>
          <w:rFonts w:ascii="Arial" w:hAnsi="Arial" w:cs="Arial"/>
          <w:spacing w:val="-3"/>
          <w:sz w:val="16"/>
          <w:szCs w:val="16"/>
        </w:rPr>
        <w:t>‌</w:t>
      </w:r>
      <w:r>
        <w:rPr>
          <w:rFonts w:ascii="Adobe Arabic" w:hAnsi="Adobe Arabic" w:cs="Adobe Arabic"/>
          <w:spacing w:val="-3"/>
          <w:sz w:val="16"/>
          <w:szCs w:val="16"/>
          <w:rtl/>
        </w:rPr>
        <w:t xml:space="preserve">توانند </w:t>
      </w:r>
      <w:r>
        <w:rPr>
          <w:rFonts w:ascii="Adobe Arabic" w:hAnsi="Adobe Arabic" w:cs="Adobe Arabic" w:hint="cs"/>
          <w:spacing w:val="-3"/>
          <w:sz w:val="16"/>
          <w:szCs w:val="16"/>
          <w:rtl/>
        </w:rPr>
        <w:t>نمایندگی</w:t>
      </w:r>
      <w:r>
        <w:rPr>
          <w:rFonts w:ascii="Adobe Arabic" w:hAnsi="Adobe Arabic" w:cs="Adobe Arabic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 w:hint="cs"/>
          <w:spacing w:val="-3"/>
          <w:sz w:val="16"/>
          <w:szCs w:val="16"/>
          <w:rtl/>
        </w:rPr>
        <w:t>فروش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کتاب</w:t>
      </w:r>
      <w:r>
        <w:rPr>
          <w:rFonts w:ascii="Arial" w:hAnsi="Arial" w:cs="Arial"/>
          <w:spacing w:val="-3"/>
          <w:sz w:val="16"/>
          <w:szCs w:val="16"/>
        </w:rPr>
        <w:t>‌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های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خود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را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به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ناشران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 xml:space="preserve">حاضر </w:t>
      </w:r>
      <w:r>
        <w:rPr>
          <w:rFonts w:ascii="Adobe Arabic" w:hAnsi="Adobe Arabic" w:cs="Adobe Arabic" w:hint="cs"/>
          <w:spacing w:val="-3"/>
          <w:sz w:val="16"/>
          <w:szCs w:val="16"/>
          <w:rtl/>
        </w:rPr>
        <w:t>در</w:t>
      </w:r>
      <w:r>
        <w:rPr>
          <w:rFonts w:ascii="Adobe Arabic" w:hAnsi="Adobe Arabic" w:cs="Adobe Arabic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 w:hint="cs"/>
          <w:spacing w:val="-3"/>
          <w:sz w:val="16"/>
          <w:szCs w:val="16"/>
          <w:rtl/>
        </w:rPr>
        <w:t>نمایشگاه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واگذار</w:t>
      </w:r>
      <w:r>
        <w:rPr>
          <w:rFonts w:ascii="Minion Pro" w:hAnsi="Minion Pro" w:cs="Times New Roman"/>
          <w:spacing w:val="-3"/>
          <w:sz w:val="16"/>
          <w:szCs w:val="16"/>
          <w:rtl/>
        </w:rPr>
        <w:t xml:space="preserve"> </w:t>
      </w:r>
      <w:r>
        <w:rPr>
          <w:rFonts w:ascii="Adobe Arabic" w:hAnsi="Adobe Arabic" w:cs="Adobe Arabic"/>
          <w:spacing w:val="-3"/>
          <w:sz w:val="16"/>
          <w:szCs w:val="16"/>
          <w:rtl/>
        </w:rPr>
        <w:t>نمایند</w:t>
      </w:r>
      <w:r>
        <w:rPr>
          <w:spacing w:val="-3"/>
          <w:sz w:val="16"/>
          <w:szCs w:val="16"/>
          <w:rtl/>
        </w:rPr>
        <w:t>.</w:t>
      </w:r>
    </w:p>
    <w:p w:rsidR="00E034A0" w:rsidRDefault="00E034A0" w:rsidP="00E034A0">
      <w:pPr>
        <w:pStyle w:val="a"/>
        <w:spacing w:line="240" w:lineRule="auto"/>
        <w:ind w:firstLine="0"/>
        <w:rPr>
          <w:spacing w:val="-3"/>
          <w:sz w:val="16"/>
          <w:szCs w:val="16"/>
          <w:rtl/>
        </w:rPr>
      </w:pPr>
    </w:p>
    <w:p w:rsidR="00E034A0" w:rsidRDefault="00E034A0" w:rsidP="00E034A0">
      <w:pPr>
        <w:pStyle w:val="a"/>
        <w:spacing w:line="240" w:lineRule="auto"/>
        <w:ind w:firstLine="0"/>
        <w:rPr>
          <w:spacing w:val="-2"/>
          <w:rtl/>
        </w:rPr>
      </w:pPr>
      <w:r>
        <w:rPr>
          <w:b/>
          <w:bCs/>
          <w:color w:val="24408E"/>
          <w:spacing w:val="-2"/>
          <w:sz w:val="16"/>
          <w:szCs w:val="16"/>
          <w:rtl/>
        </w:rPr>
        <w:t xml:space="preserve">         </w:t>
      </w: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3: </w:t>
      </w:r>
      <w:r>
        <w:rPr>
          <w:rFonts w:hint="cs"/>
          <w:spacing w:val="-5"/>
          <w:rtl/>
        </w:rPr>
        <w:t>فهرست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ناشران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دولتي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عمومي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وزارت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فرهنگ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ارشاد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اسلامي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اعلام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خواهد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نمود</w:t>
      </w:r>
      <w:r>
        <w:rPr>
          <w:spacing w:val="-5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4: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خصوصي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شهرستاني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سقف</w:t>
      </w:r>
      <w:r>
        <w:rPr>
          <w:spacing w:val="-2"/>
          <w:rtl/>
        </w:rPr>
        <w:t xml:space="preserve"> 15 </w:t>
      </w:r>
      <w:r>
        <w:rPr>
          <w:rFonts w:hint="cs"/>
          <w:spacing w:val="-2"/>
          <w:rtl/>
        </w:rPr>
        <w:t>مترمربع،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50</w:t>
      </w:r>
      <w:r>
        <w:rPr>
          <w:rFonts w:ascii="Times New Roman" w:hAnsi="Times New Roman" w:cs="Times New Roman"/>
          <w:spacing w:val="-2"/>
          <w:rtl/>
        </w:rPr>
        <w:t>%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تخفيف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5: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مقرر،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منزله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انصراف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حضور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>.</w:t>
      </w:r>
    </w:p>
    <w:p w:rsidR="00E034A0" w:rsidRDefault="00E034A0" w:rsidP="00E034A0">
      <w:pPr>
        <w:pStyle w:val="1"/>
        <w:spacing w:line="240" w:lineRule="auto"/>
        <w:rPr>
          <w:spacing w:val="-2"/>
          <w:rtl/>
        </w:rPr>
      </w:pPr>
      <w:r>
        <w:rPr>
          <w:rStyle w:val="11"/>
          <w:spacing w:val="-2"/>
          <w:rtl/>
        </w:rPr>
        <w:t xml:space="preserve"> 5. </w:t>
      </w:r>
      <w:r>
        <w:rPr>
          <w:rStyle w:val="11"/>
          <w:rFonts w:hint="cs"/>
          <w:spacing w:val="-2"/>
          <w:rtl/>
        </w:rPr>
        <w:t>دستورالعمل</w:t>
      </w:r>
      <w:r>
        <w:rPr>
          <w:rStyle w:val="11"/>
          <w:spacing w:val="-2"/>
          <w:rtl/>
        </w:rPr>
        <w:t xml:space="preserve"> </w:t>
      </w:r>
      <w:r>
        <w:rPr>
          <w:rStyle w:val="11"/>
          <w:rFonts w:hint="cs"/>
          <w:spacing w:val="-2"/>
          <w:rtl/>
        </w:rPr>
        <w:t>انضباطي</w:t>
      </w:r>
      <w:r>
        <w:rPr>
          <w:rStyle w:val="11"/>
          <w:spacing w:val="-2"/>
          <w:rtl/>
        </w:rPr>
        <w:t xml:space="preserve"> </w:t>
      </w:r>
      <w:r>
        <w:rPr>
          <w:rStyle w:val="11"/>
          <w:rFonts w:hint="cs"/>
          <w:spacing w:val="-2"/>
          <w:rtl/>
        </w:rPr>
        <w:t>ناشران</w:t>
      </w:r>
      <w:r>
        <w:rPr>
          <w:rStyle w:val="11"/>
          <w:spacing w:val="-2"/>
          <w:rtl/>
        </w:rPr>
        <w:t xml:space="preserve"> </w:t>
      </w:r>
      <w:r>
        <w:rPr>
          <w:rStyle w:val="11"/>
          <w:rFonts w:hint="cs"/>
          <w:spacing w:val="-2"/>
          <w:rtl/>
        </w:rPr>
        <w:t>داخلي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lastRenderedPageBreak/>
        <w:t>ارتكاب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محسوب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>: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1-5. </w:t>
      </w:r>
      <w:r>
        <w:rPr>
          <w:rFonts w:hint="cs"/>
          <w:spacing w:val="-2"/>
          <w:rtl/>
        </w:rPr>
        <w:t>واگذاري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غير؛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2-5.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1: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شركت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غايب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غايب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انتشاراتي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واگذار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3-5.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>: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الف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كتب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وزارت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ارشاد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اسلامي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شامل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اوليه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اعلام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وصول</w:t>
      </w:r>
      <w:r>
        <w:rPr>
          <w:spacing w:val="-2"/>
          <w:rtl/>
        </w:rPr>
        <w:t>)</w:t>
      </w:r>
      <w:r>
        <w:rPr>
          <w:rFonts w:hint="cs"/>
          <w:spacing w:val="-2"/>
          <w:rtl/>
        </w:rPr>
        <w:t>؛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ب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كتب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شناسنامه؛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ج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كتب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غيرمرتبط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سالن؛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د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کتب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برخلاف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مفاد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بند</w:t>
      </w:r>
      <w:r>
        <w:rPr>
          <w:spacing w:val="-2"/>
          <w:rtl/>
        </w:rPr>
        <w:t xml:space="preserve"> 8-2</w:t>
      </w:r>
      <w:r>
        <w:rPr>
          <w:rFonts w:hint="cs"/>
          <w:spacing w:val="-2"/>
          <w:rtl/>
        </w:rPr>
        <w:t>؛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4-5. </w:t>
      </w:r>
      <w:r>
        <w:rPr>
          <w:rFonts w:hint="cs"/>
          <w:spacing w:val="-2"/>
          <w:rtl/>
        </w:rPr>
        <w:t>فروش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كالاي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1: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وسايل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پوستر،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لوح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فشرده،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تبريك،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لوازم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التحرير،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جورچين،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عروسك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اسباب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ممنوع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rFonts w:hint="cs"/>
          <w:spacing w:val="-2"/>
        </w:rPr>
        <w:t>‌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2: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محصول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منضم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مشروط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ارتباط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مستقيم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محتواي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تشخيص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بلامانع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3: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عرضه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پوستر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علمي</w:t>
      </w:r>
      <w:r>
        <w:rPr>
          <w:spacing w:val="-2"/>
          <w:rtl/>
        </w:rPr>
        <w:t xml:space="preserve"> - </w:t>
      </w:r>
      <w:r>
        <w:rPr>
          <w:rFonts w:hint="cs"/>
          <w:spacing w:val="-2"/>
          <w:rtl/>
        </w:rPr>
        <w:t>آموزشي،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مشروط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توليد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مغايرتي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شئون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بلامانع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4: </w:t>
      </w:r>
      <w:r>
        <w:rPr>
          <w:rFonts w:hint="cs"/>
          <w:spacing w:val="-2"/>
          <w:rtl/>
        </w:rPr>
        <w:t>عرضه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لوح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فشرده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داراي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مراجع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قانوني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مصداق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الکترونيک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بلامانع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5: </w:t>
      </w:r>
      <w:r>
        <w:rPr>
          <w:rFonts w:hint="cs"/>
          <w:spacing w:val="-2"/>
          <w:rtl/>
        </w:rPr>
        <w:t>پيش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آموزشي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مشاوره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قبيل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کنکور،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کارشناسي،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کارشناسي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دکتري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عناوين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مشابه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ممنوع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 xml:space="preserve"> 6: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ملزم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نگهداري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فهرست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قابل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عرضه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شامل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نمايندگي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مطابق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اطلاعات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درج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سامانة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جهت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ناظران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فهرست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مديريت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کنترل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ممهور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امضاي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5-5. </w:t>
      </w:r>
      <w:r>
        <w:rPr>
          <w:rFonts w:hint="cs"/>
          <w:spacing w:val="-2"/>
          <w:rtl/>
        </w:rPr>
        <w:t>هرگونه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اقدام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مغاير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اهداف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تعيين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الکترونيکي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>: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الف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معاوضه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نقدكردن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الكترونيكي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كتاب؛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ب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دريافت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الکترونيکي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اشخاص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تجميعي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گروهي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مجموعاً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اعتبار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5 </w:t>
      </w:r>
      <w:r>
        <w:rPr>
          <w:rFonts w:hint="cs"/>
          <w:spacing w:val="-2"/>
          <w:rtl/>
        </w:rPr>
        <w:t>ميليون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ريال</w:t>
      </w:r>
      <w:r>
        <w:rPr>
          <w:spacing w:val="-2"/>
          <w:rtl/>
        </w:rPr>
        <w:t>)</w:t>
      </w:r>
      <w:r>
        <w:rPr>
          <w:rFonts w:hint="cs"/>
          <w:spacing w:val="-2"/>
          <w:rtl/>
        </w:rPr>
        <w:t>؛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ج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فاکتور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مطابق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تبصرة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بند</w:t>
      </w:r>
      <w:r>
        <w:rPr>
          <w:spacing w:val="-2"/>
          <w:rtl/>
        </w:rPr>
        <w:t xml:space="preserve"> 6-1)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مازاد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5 </w:t>
      </w:r>
      <w:r>
        <w:rPr>
          <w:rFonts w:hint="cs"/>
          <w:spacing w:val="-2"/>
          <w:rtl/>
        </w:rPr>
        <w:t>ميليون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ريال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مبلغ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پرداخت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شود؛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د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دريافت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مبلغ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الکترونيکي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تحويل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نمايشگاه؛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ه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هزينه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انتشاراتي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وابسته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مراکز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عمومي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دولتي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متبوع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کتابخانه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ربط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دريافت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3"/>
          <w:sz w:val="18"/>
          <w:szCs w:val="18"/>
          <w:rtl/>
        </w:rPr>
        <w:t>6-5.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غيرمجاز،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گمراه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کننده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خارج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ضوابط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تعيين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شده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شيوه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نامه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ثبت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نام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7-5.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رعايت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حداقل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حداکثر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تخفيف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تعيين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بند</w:t>
      </w:r>
      <w:r>
        <w:rPr>
          <w:spacing w:val="-2"/>
          <w:rtl/>
        </w:rPr>
        <w:t xml:space="preserve"> 6-1 </w:t>
      </w:r>
      <w:r>
        <w:rPr>
          <w:rFonts w:hint="cs"/>
          <w:spacing w:val="-2"/>
          <w:rtl/>
        </w:rPr>
        <w:t>ضوابط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>: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درخواست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فاكتور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خريدار،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موظف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فاكتور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تخفيف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باشند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8-5.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ايجاد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مزاحمت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مجاور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9-5.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نپذيرفتن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الكترونيكي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10-5.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قيمت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بالاتر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مخدوش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قيمت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11-5.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كپسول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اطفاي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حريق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12-5.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حضور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جانشين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تأخير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بازگشايي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تعجيل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تعطيلي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13-5.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هماهنگي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طبق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دستورالعمل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جنبي</w:t>
      </w:r>
      <w:r>
        <w:rPr>
          <w:spacing w:val="-2"/>
          <w:rtl/>
        </w:rPr>
        <w:t>).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14-5.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عمومي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سالن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ايجاد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بندان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راهروهاي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...).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15-5.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رعايت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حجاب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شئون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کارکنان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16-5.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حضور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افراد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غيرمسئول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17-1.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الصاق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شناسايي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کارکنان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18-5.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اطلاعات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نادرست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ناقص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اسناد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4"/>
          <w:sz w:val="18"/>
          <w:szCs w:val="18"/>
          <w:rtl/>
        </w:rPr>
        <w:t xml:space="preserve">19-5. </w:t>
      </w:r>
      <w:r>
        <w:rPr>
          <w:rFonts w:hint="cs"/>
          <w:spacing w:val="-4"/>
          <w:rtl/>
        </w:rPr>
        <w:t>تعرض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فضاي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خارج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غرفه</w:t>
      </w:r>
      <w:r>
        <w:rPr>
          <w:spacing w:val="-4"/>
          <w:rtl/>
        </w:rPr>
        <w:t xml:space="preserve"> (</w:t>
      </w:r>
      <w:r>
        <w:rPr>
          <w:rFonts w:hint="cs"/>
          <w:spacing w:val="-4"/>
          <w:rtl/>
        </w:rPr>
        <w:t>راهروها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مسيرهاي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اضطراري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فضاي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پشت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غرفه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>).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20-5.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وساز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غيرمجاز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اخذ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21-5.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رعايت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تذكرات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قانوني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مسؤولين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ناظران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>22-5.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تحويل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چيدمان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موقع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بازگشايي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افتتاح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b/>
          <w:bCs/>
          <w:spacing w:val="-2"/>
          <w:sz w:val="18"/>
          <w:szCs w:val="18"/>
          <w:rtl/>
        </w:rPr>
        <w:t xml:space="preserve">23-5.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رعايت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دستورالعمل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ضوابط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مديريت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ستاد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برگزاري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>.</w:t>
      </w:r>
    </w:p>
    <w:p w:rsidR="00E034A0" w:rsidRDefault="00E034A0" w:rsidP="00E034A0">
      <w:pPr>
        <w:pStyle w:val="1"/>
        <w:spacing w:line="240" w:lineRule="auto"/>
        <w:rPr>
          <w:rStyle w:val="11"/>
          <w:spacing w:val="-2"/>
          <w:rtl/>
        </w:rPr>
      </w:pPr>
      <w:r>
        <w:rPr>
          <w:rStyle w:val="11"/>
          <w:spacing w:val="-2"/>
          <w:rtl/>
        </w:rPr>
        <w:t xml:space="preserve">6. </w:t>
      </w:r>
      <w:r>
        <w:rPr>
          <w:rStyle w:val="11"/>
          <w:rFonts w:hint="cs"/>
          <w:spacing w:val="-2"/>
          <w:rtl/>
        </w:rPr>
        <w:t>ضوابط</w:t>
      </w:r>
      <w:r>
        <w:rPr>
          <w:rStyle w:val="11"/>
          <w:spacing w:val="-2"/>
          <w:rtl/>
        </w:rPr>
        <w:t xml:space="preserve"> </w:t>
      </w:r>
      <w:r>
        <w:rPr>
          <w:rStyle w:val="11"/>
          <w:rFonts w:hint="cs"/>
          <w:spacing w:val="-2"/>
          <w:rtl/>
        </w:rPr>
        <w:t>و</w:t>
      </w:r>
      <w:r>
        <w:rPr>
          <w:rStyle w:val="11"/>
          <w:spacing w:val="-2"/>
          <w:rtl/>
        </w:rPr>
        <w:t xml:space="preserve"> </w:t>
      </w:r>
      <w:r>
        <w:rPr>
          <w:rStyle w:val="11"/>
          <w:rFonts w:hint="cs"/>
          <w:spacing w:val="-2"/>
          <w:rtl/>
        </w:rPr>
        <w:t>مقررات</w:t>
      </w:r>
      <w:r>
        <w:rPr>
          <w:rStyle w:val="11"/>
          <w:spacing w:val="-2"/>
          <w:rtl/>
        </w:rPr>
        <w:t xml:space="preserve"> </w:t>
      </w:r>
      <w:r>
        <w:rPr>
          <w:rStyle w:val="11"/>
          <w:rFonts w:hint="cs"/>
          <w:spacing w:val="-2"/>
          <w:rtl/>
        </w:rPr>
        <w:t>اجرايي</w:t>
      </w:r>
      <w:r>
        <w:rPr>
          <w:rStyle w:val="11"/>
          <w:spacing w:val="-2"/>
          <w:rtl/>
        </w:rPr>
        <w:t xml:space="preserve"> </w:t>
      </w:r>
      <w:r>
        <w:rPr>
          <w:rStyle w:val="11"/>
          <w:rFonts w:hint="cs"/>
          <w:spacing w:val="-2"/>
          <w:rtl/>
        </w:rPr>
        <w:t>فعاليت</w:t>
      </w:r>
      <w:r>
        <w:rPr>
          <w:rStyle w:val="11"/>
          <w:spacing w:val="-2"/>
          <w:rtl/>
        </w:rPr>
        <w:t xml:space="preserve"> </w:t>
      </w:r>
      <w:r>
        <w:rPr>
          <w:rStyle w:val="11"/>
          <w:rFonts w:hint="cs"/>
          <w:spacing w:val="-2"/>
          <w:rtl/>
        </w:rPr>
        <w:t>غرفه</w:t>
      </w:r>
      <w:r>
        <w:rPr>
          <w:rStyle w:val="11"/>
          <w:rFonts w:hint="cs"/>
          <w:spacing w:val="-2"/>
        </w:rPr>
        <w:t>‌</w:t>
      </w:r>
      <w:r>
        <w:rPr>
          <w:rStyle w:val="11"/>
          <w:rFonts w:hint="cs"/>
          <w:spacing w:val="-2"/>
          <w:rtl/>
        </w:rPr>
        <w:t>داران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rFonts w:hint="cs"/>
          <w:spacing w:val="-2"/>
          <w:rtl/>
        </w:rPr>
        <w:t>اهم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ضوابط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مقررات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اجرايي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حضور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شركت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المللي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تهران،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1. </w:t>
      </w:r>
      <w:r>
        <w:rPr>
          <w:rFonts w:hint="cs"/>
          <w:spacing w:val="-3"/>
          <w:rtl/>
        </w:rPr>
        <w:t>ساعت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كـار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نمايشـگاه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بـراي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بازديدكننـدگان،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ساعت</w:t>
      </w:r>
      <w:r>
        <w:rPr>
          <w:spacing w:val="-3"/>
          <w:rtl/>
        </w:rPr>
        <w:t xml:space="preserve"> 10 </w:t>
      </w:r>
      <w:r>
        <w:rPr>
          <w:rFonts w:hint="cs"/>
          <w:spacing w:val="-3"/>
          <w:rtl/>
        </w:rPr>
        <w:t>تـا</w:t>
      </w:r>
      <w:r>
        <w:rPr>
          <w:spacing w:val="-3"/>
          <w:rtl/>
        </w:rPr>
        <w:t xml:space="preserve"> 19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بنا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تشخيص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معاونت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اجرايي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قابل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تغيير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خواهد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ناشـران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غرفـه</w:t>
      </w:r>
      <w:r>
        <w:rPr>
          <w:b/>
          <w:bCs/>
          <w:spacing w:val="-3"/>
          <w:rtl/>
        </w:rPr>
        <w:t xml:space="preserve"> </w:t>
      </w:r>
      <w:r>
        <w:rPr>
          <w:rFonts w:hint="cs"/>
          <w:spacing w:val="-3"/>
          <w:rtl/>
        </w:rPr>
        <w:t>داران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بايـد</w:t>
      </w:r>
      <w:r>
        <w:rPr>
          <w:spacing w:val="-3"/>
          <w:rtl/>
        </w:rPr>
        <w:t xml:space="preserve"> 30 </w:t>
      </w:r>
      <w:r>
        <w:rPr>
          <w:rFonts w:hint="cs"/>
          <w:spacing w:val="-3"/>
          <w:rtl/>
        </w:rPr>
        <w:t>دقيقه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قبل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گشايش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محل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حاضر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باشند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2. </w:t>
      </w:r>
      <w:r>
        <w:rPr>
          <w:rFonts w:hint="cs"/>
          <w:spacing w:val="-3"/>
          <w:rtl/>
        </w:rPr>
        <w:t>ساعت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انتقال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كتـاب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ايـام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برگـزاري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نمايشـگاه،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همه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روزه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سـاعت</w:t>
      </w:r>
      <w:r>
        <w:rPr>
          <w:spacing w:val="-3"/>
          <w:rtl/>
        </w:rPr>
        <w:t xml:space="preserve"> 7 </w:t>
      </w:r>
      <w:r>
        <w:rPr>
          <w:rFonts w:hint="cs"/>
          <w:spacing w:val="-3"/>
          <w:rtl/>
        </w:rPr>
        <w:t>تـا</w:t>
      </w:r>
      <w:r>
        <w:rPr>
          <w:spacing w:val="-3"/>
          <w:rtl/>
        </w:rPr>
        <w:t xml:space="preserve"> 9 </w:t>
      </w:r>
      <w:r>
        <w:rPr>
          <w:rFonts w:hint="cs"/>
          <w:spacing w:val="-3"/>
          <w:rtl/>
        </w:rPr>
        <w:t>صـبح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زمان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قبـل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بعد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ساعت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تعيين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شده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تردد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خودروهاي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حمل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كتاب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جلوگيري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خواهد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lastRenderedPageBreak/>
        <w:t xml:space="preserve">3. </w:t>
      </w:r>
      <w:r>
        <w:rPr>
          <w:rFonts w:hint="cs"/>
          <w:spacing w:val="-3"/>
          <w:rtl/>
        </w:rPr>
        <w:t>تهيه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يک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عدد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کپسول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جهـت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اطفاء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حريق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هـر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غرفـه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الزامـي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اسـت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كپسـول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بايـد</w:t>
      </w:r>
      <w:r>
        <w:rPr>
          <w:spacing w:val="-3"/>
          <w:rtl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CO</w:t>
      </w:r>
      <w:r>
        <w:rPr>
          <w:spacing w:val="-3"/>
          <w:vertAlign w:val="superscript"/>
          <w:rtl/>
        </w:rPr>
        <w:t>2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يـا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گاز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باشد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بيش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12 </w:t>
      </w:r>
      <w:r>
        <w:rPr>
          <w:rFonts w:hint="cs"/>
          <w:spacing w:val="-3"/>
          <w:rtl/>
        </w:rPr>
        <w:t>متر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تناسب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متراژ،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تعداد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كپسول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بيشتري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نياز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4. </w:t>
      </w:r>
      <w:r>
        <w:rPr>
          <w:rFonts w:hint="cs"/>
          <w:spacing w:val="-3"/>
          <w:rtl/>
        </w:rPr>
        <w:t>نصب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الصاق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كارت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شناسايي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داران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تمام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ساعات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الزامي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5. </w:t>
      </w:r>
      <w:r>
        <w:rPr>
          <w:rFonts w:hint="cs"/>
          <w:spacing w:val="-3"/>
          <w:rtl/>
        </w:rPr>
        <w:t>اخـذ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انشـعاب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فرعـي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بـرق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بـراي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مصـارف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متفرقـه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بـدون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همـاهنگي،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اكيـداً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ممنوع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مسؤوليت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بـروز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هرگونه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حادثه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ناشي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انشعاب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غيرمجاز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عهده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مدير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خواهد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6.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صورت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مشاهده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سيم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كشي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برق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فاقد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استاندارد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نامناسب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آن،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لازم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سريعاً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مراتب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مدير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اطلاع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داده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شود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7.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صـورت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نزديكـي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تابلوي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برق،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رعايت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مـوارد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ايمني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نظير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خالي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محوطه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نزديك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تابلو،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استقرار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كتاب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ضايعات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مواد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قابل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اشتعال،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ضروري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8. </w:t>
      </w:r>
      <w:r>
        <w:rPr>
          <w:rFonts w:hint="cs"/>
          <w:spacing w:val="-3"/>
          <w:rtl/>
        </w:rPr>
        <w:t>نگهداري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مايعات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قابل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اشتعال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ممنوع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9. </w:t>
      </w:r>
      <w:r>
        <w:rPr>
          <w:rFonts w:hint="cs"/>
          <w:spacing w:val="-3"/>
          <w:rtl/>
        </w:rPr>
        <w:t>استفاده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هرگونه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بخـاري</w:t>
      </w:r>
      <w:r>
        <w:rPr>
          <w:b/>
          <w:bCs/>
          <w:spacing w:val="-3"/>
          <w:rtl/>
        </w:rPr>
        <w:t xml:space="preserve"> </w:t>
      </w:r>
      <w:r>
        <w:rPr>
          <w:rFonts w:hint="cs"/>
          <w:spacing w:val="-3"/>
          <w:rtl/>
        </w:rPr>
        <w:t>برقـي،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کتري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برقي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اسـتفاده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منـابع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روبـاز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حرارتـي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پخت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وپز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غرفـه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هـا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ممنوع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10. </w:t>
      </w:r>
      <w:r>
        <w:rPr>
          <w:rFonts w:hint="cs"/>
          <w:spacing w:val="-3"/>
          <w:rtl/>
        </w:rPr>
        <w:t>استعمال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دخانيات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کليه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ممنوع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11. </w:t>
      </w:r>
      <w:r>
        <w:rPr>
          <w:rFonts w:hint="cs"/>
          <w:spacing w:val="-3"/>
          <w:rtl/>
        </w:rPr>
        <w:t>قرار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دادن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مواد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قابل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اشتعال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اضافي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روي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سيم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برق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ممنوع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12. </w:t>
      </w:r>
      <w:r>
        <w:rPr>
          <w:rFonts w:hint="cs"/>
          <w:spacing w:val="-3"/>
          <w:rtl/>
        </w:rPr>
        <w:t>نگهداري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كتاب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مخـتص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فضـاي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غرفـه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هـا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بـوده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استفاده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محـيط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راهروهـا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مسـيرهاي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اضـطراري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پشت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ديوارها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ممنوع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13. </w:t>
      </w:r>
      <w:r>
        <w:rPr>
          <w:rFonts w:hint="cs"/>
          <w:spacing w:val="-3"/>
          <w:rtl/>
        </w:rPr>
        <w:t>توجه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تذكر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كارشناسان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مسؤولين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جهت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بهبود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كيفيت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بالا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بردن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ضريب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ايمني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الزامي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14. </w:t>
      </w:r>
      <w:r>
        <w:rPr>
          <w:rFonts w:hint="cs"/>
          <w:spacing w:val="-3"/>
          <w:rtl/>
        </w:rPr>
        <w:t>حضور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موقع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زمان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آغاز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تخليـه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زمان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پايان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ساعت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الزامي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صورت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حضور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زمان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مقرر،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مسؤوليت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هرگونه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خسارت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حوادث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احتمالي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عهده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مسئول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15.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هنگام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بروز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حادثه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عـلاوه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حفـظ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آرامـش،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مراتب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سريعاً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مسؤولين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سـالن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اطـلاع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داده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شـود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هجوم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درب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خروجي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پرهيز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شود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16.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هنگام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بروز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حادثه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توجه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علائم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اضطراري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کوتاه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ترين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مسير،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ترك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شود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17. </w:t>
      </w:r>
      <w:r>
        <w:rPr>
          <w:rFonts w:hint="cs"/>
          <w:spacing w:val="-3"/>
          <w:rtl/>
        </w:rPr>
        <w:t>ساخت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وساز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غيرمجاز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بدون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اخذ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مجوز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ممنوع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18. </w:t>
      </w:r>
      <w:r>
        <w:rPr>
          <w:rFonts w:hint="cs"/>
          <w:spacing w:val="-3"/>
          <w:rtl/>
        </w:rPr>
        <w:t>مسؤوليت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حفاظت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وجه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نقد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وسايل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قيمتي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عهده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مسئول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19. </w:t>
      </w:r>
      <w:r>
        <w:rPr>
          <w:rFonts w:hint="cs"/>
          <w:spacing w:val="-3"/>
          <w:rtl/>
        </w:rPr>
        <w:t>استفاده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ديواره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جانبي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بيرون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ديوار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ممنوع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20. </w:t>
      </w:r>
      <w:r>
        <w:rPr>
          <w:rFonts w:hint="cs"/>
          <w:spacing w:val="-3"/>
          <w:rtl/>
        </w:rPr>
        <w:t>نصب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استندهاي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مسدود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کردن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بازديدكنندگان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ممنوع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21. </w:t>
      </w:r>
      <w:r>
        <w:rPr>
          <w:rFonts w:hint="cs"/>
          <w:spacing w:val="-3"/>
          <w:rtl/>
        </w:rPr>
        <w:t>حفظ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نگهداري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هــاي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تحــويلي،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عهده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غرفــه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داران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اســت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صورت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وارد</w:t>
      </w:r>
      <w:r>
        <w:rPr>
          <w:spacing w:val="-3"/>
          <w:rtl/>
        </w:rPr>
        <w:t xml:space="preserve"> </w:t>
      </w:r>
      <w:r>
        <w:rPr>
          <w:rFonts w:hint="cs"/>
          <w:spacing w:val="-2"/>
          <w:rtl/>
        </w:rPr>
        <w:t>آمدن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خسارت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ناصحيح،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شركت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spacing w:val="-2"/>
          <w:rtl/>
        </w:rPr>
        <w:t>كنندگان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موظف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جبران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خسارت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اعلام</w:t>
      </w:r>
      <w:r>
        <w:rPr>
          <w:spacing w:val="-2"/>
          <w:rtl/>
        </w:rPr>
        <w:t xml:space="preserve"> </w:t>
      </w:r>
      <w:r>
        <w:rPr>
          <w:rFonts w:hint="cs"/>
          <w:spacing w:val="-3"/>
          <w:rtl/>
        </w:rPr>
        <w:t>نظر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کميته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اجرايي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خواهند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22. </w:t>
      </w:r>
      <w:r>
        <w:rPr>
          <w:rFonts w:hint="cs"/>
          <w:spacing w:val="-3"/>
          <w:rtl/>
        </w:rPr>
        <w:t>نظافت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داخل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عهده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داران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شايسته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نظافت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كلي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كوشا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باشند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23. </w:t>
      </w:r>
      <w:r>
        <w:rPr>
          <w:rFonts w:hint="cs"/>
          <w:spacing w:val="-3"/>
          <w:rtl/>
        </w:rPr>
        <w:t>انجام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هرگونـه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تبليغـات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محيطـي،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صـرفاً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منوط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كسـب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مجـوز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صـورت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مشـاهده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تبليـغ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غيـرمجاز،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انجام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جلوگيري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خواهد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24. </w:t>
      </w:r>
      <w:r>
        <w:rPr>
          <w:rFonts w:hint="cs"/>
          <w:spacing w:val="-3"/>
          <w:rtl/>
        </w:rPr>
        <w:t>لازم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كليه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قفسـه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ها،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تابلوها،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تجهيزات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عناصر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سازه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تثبيـت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شوند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سقوط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احتمالي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جلـوگيري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شود؛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صورت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مشاهده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هرگونه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نقص،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ضروري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مراتب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مسئولين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اطلاع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داده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شود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25.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صورت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استشمام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بـوي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غيرعادي</w:t>
      </w:r>
      <w:r>
        <w:rPr>
          <w:spacing w:val="-3"/>
          <w:w w:val="98"/>
          <w:rtl/>
        </w:rPr>
        <w:t xml:space="preserve"> (</w:t>
      </w:r>
      <w:r>
        <w:rPr>
          <w:rFonts w:hint="cs"/>
          <w:spacing w:val="-3"/>
          <w:w w:val="98"/>
          <w:rtl/>
        </w:rPr>
        <w:t>سوختگي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مواد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شـيميايي،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...)</w:t>
      </w:r>
      <w:r>
        <w:rPr>
          <w:rFonts w:hint="cs"/>
          <w:spacing w:val="-3"/>
          <w:w w:val="98"/>
          <w:rtl/>
        </w:rPr>
        <w:t>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لازم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سريعاً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مراتب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مسؤولين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اطلاع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شود</w:t>
      </w:r>
      <w:r>
        <w:rPr>
          <w:spacing w:val="-3"/>
          <w:w w:val="98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26. </w:t>
      </w:r>
      <w:r>
        <w:rPr>
          <w:rFonts w:hint="cs"/>
          <w:spacing w:val="-3"/>
          <w:rtl/>
        </w:rPr>
        <w:t>رعايت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حجاب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شئون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اسلامي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توسط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داران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الزامي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27. </w:t>
      </w:r>
      <w:r>
        <w:rPr>
          <w:rFonts w:hint="cs"/>
          <w:spacing w:val="-3"/>
          <w:rtl/>
        </w:rPr>
        <w:t>نصب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دستگاه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کارت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خوان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منظور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سهولت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خريد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بازديدكنندگان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الزامي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داران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موظف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اند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نسبت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دريافت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نصب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دستگاه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کارت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خوان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عودت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دستگاه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اقدام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نمايند</w:t>
      </w:r>
      <w:r>
        <w:rPr>
          <w:spacing w:val="-3"/>
          <w:rtl/>
        </w:rPr>
        <w:t xml:space="preserve">. 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>: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استفاده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دستگاه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کارت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خوان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بانک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ها</w:t>
      </w:r>
      <w:r>
        <w:rPr>
          <w:spacing w:val="-3"/>
          <w:rtl/>
        </w:rPr>
        <w:t xml:space="preserve"> (</w:t>
      </w:r>
      <w:r>
        <w:rPr>
          <w:rFonts w:hint="cs"/>
          <w:spacing w:val="-3"/>
          <w:rtl/>
        </w:rPr>
        <w:t>غير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بانک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عامل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) </w:t>
      </w:r>
      <w:r>
        <w:rPr>
          <w:rFonts w:hint="cs"/>
          <w:spacing w:val="-3"/>
          <w:rtl/>
        </w:rPr>
        <w:t>مجاز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نيست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ind w:left="227" w:firstLine="0"/>
        <w:rPr>
          <w:spacing w:val="-3"/>
          <w:rtl/>
        </w:rPr>
      </w:pPr>
      <w:r>
        <w:rPr>
          <w:spacing w:val="-3"/>
          <w:rtl/>
        </w:rPr>
        <w:t xml:space="preserve">28. </w:t>
      </w:r>
      <w:r>
        <w:rPr>
          <w:rFonts w:hint="cs"/>
          <w:spacing w:val="-3"/>
          <w:rtl/>
        </w:rPr>
        <w:t>نام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گذاري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b/>
          <w:bCs/>
          <w:spacing w:val="-3"/>
        </w:rPr>
        <w:t>‌</w:t>
      </w:r>
      <w:r>
        <w:rPr>
          <w:rFonts w:hint="cs"/>
          <w:spacing w:val="-3"/>
          <w:rtl/>
        </w:rPr>
        <w:t>ها،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اسـاس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نـام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مشخصات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متقاضـي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زمـان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ثبت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نام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توسـط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مسئول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بخـش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ثبـت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نـام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انجام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خواهد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ind w:left="227" w:firstLine="0"/>
        <w:rPr>
          <w:spacing w:val="-3"/>
          <w:rtl/>
        </w:rPr>
      </w:pPr>
      <w:r>
        <w:rPr>
          <w:spacing w:val="-3"/>
          <w:rtl/>
        </w:rPr>
        <w:t xml:space="preserve">29. </w:t>
      </w:r>
      <w:r>
        <w:rPr>
          <w:rFonts w:hint="cs"/>
          <w:spacing w:val="-3"/>
          <w:rtl/>
        </w:rPr>
        <w:t>ورود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خروج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كتاب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تجهيزات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كليه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منوط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اجازه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مدير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ind w:left="227" w:firstLine="0"/>
        <w:rPr>
          <w:spacing w:val="-2"/>
          <w:rtl/>
        </w:rPr>
      </w:pPr>
      <w:r>
        <w:rPr>
          <w:spacing w:val="-3"/>
          <w:rtl/>
        </w:rPr>
        <w:t xml:space="preserve">30.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صورت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عـدم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رعايـت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ضـوابط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اعلام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شده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ارتكـاب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هرگونـه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تخلـف،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مراتب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هيئت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رسـيدگي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بـه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تخلفـات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طرح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مورد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تصميم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گيري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خواهد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شد</w:t>
      </w:r>
      <w:r>
        <w:rPr>
          <w:spacing w:val="-3"/>
          <w:rtl/>
        </w:rPr>
        <w:t>.</w:t>
      </w:r>
    </w:p>
    <w:p w:rsidR="00E034A0" w:rsidRDefault="00E034A0" w:rsidP="00E034A0">
      <w:pPr>
        <w:pStyle w:val="1"/>
        <w:spacing w:line="240" w:lineRule="auto"/>
        <w:rPr>
          <w:spacing w:val="-2"/>
          <w:rtl/>
        </w:rPr>
      </w:pPr>
      <w:r>
        <w:rPr>
          <w:spacing w:val="-2"/>
          <w:rtl/>
        </w:rPr>
        <w:t xml:space="preserve"> 7. </w:t>
      </w:r>
      <w:r>
        <w:rPr>
          <w:rFonts w:hint="cs"/>
          <w:spacing w:val="-2"/>
          <w:rtl/>
        </w:rPr>
        <w:t>شيوة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داخلي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رعايت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منظور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اهل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قلم،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الزامي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: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spacing w:val="-2"/>
          <w:rtl/>
        </w:rPr>
        <w:t xml:space="preserve">1. </w:t>
      </w:r>
      <w:r>
        <w:rPr>
          <w:rFonts w:hint="cs"/>
          <w:spacing w:val="-2"/>
          <w:rtl/>
        </w:rPr>
        <w:t>اعلام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مشخصات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شامل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عنوان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برنامه،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سخنران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مدعو،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ساعت،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برآورد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شركت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علمي</w:t>
      </w:r>
      <w:r>
        <w:rPr>
          <w:rFonts w:hint="cs"/>
          <w:spacing w:val="-2"/>
        </w:rPr>
        <w:t>‌</w:t>
      </w:r>
      <w:r>
        <w:rPr>
          <w:spacing w:val="-2"/>
          <w:rtl/>
        </w:rPr>
        <w:t>-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فرهنگي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spacing w:val="-2"/>
          <w:rtl/>
        </w:rPr>
        <w:t xml:space="preserve">2. </w:t>
      </w:r>
      <w:r>
        <w:rPr>
          <w:rFonts w:hint="cs"/>
          <w:spacing w:val="-2"/>
          <w:rtl/>
        </w:rPr>
        <w:t>اخذ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لازم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b/>
          <w:bCs/>
          <w:color w:val="24408E"/>
          <w:spacing w:val="-2"/>
          <w:sz w:val="16"/>
          <w:szCs w:val="16"/>
          <w:rtl/>
        </w:rPr>
        <w:t>تبصره</w:t>
      </w:r>
      <w:r>
        <w:rPr>
          <w:b/>
          <w:bCs/>
          <w:color w:val="24408E"/>
          <w:spacing w:val="-2"/>
          <w:sz w:val="16"/>
          <w:szCs w:val="16"/>
          <w:rtl/>
        </w:rPr>
        <w:t>: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اهل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قلم،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تكميل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حداکثر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دريافت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مجوز،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هماهنگي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لازم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آورند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spacing w:val="-2"/>
          <w:rtl/>
        </w:rPr>
        <w:t xml:space="preserve">3. </w:t>
      </w:r>
      <w:r>
        <w:rPr>
          <w:rFonts w:hint="cs"/>
          <w:spacing w:val="-2"/>
          <w:rtl/>
        </w:rPr>
        <w:t>کميته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تناسب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اهداف،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امکانات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درخصوص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تقاضاهاي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اتخاذ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تصميم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نمايد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spacing w:val="-2"/>
          <w:rtl/>
        </w:rPr>
        <w:t xml:space="preserve">4. </w:t>
      </w:r>
      <w:r>
        <w:rPr>
          <w:rFonts w:hint="cs"/>
          <w:spacing w:val="-2"/>
          <w:rtl/>
        </w:rPr>
        <w:t>رعايت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مقررات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جلوگيري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اخلال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عمومي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حاكم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spacing w:val="-2"/>
          <w:rtl/>
        </w:rPr>
        <w:t xml:space="preserve">5. </w:t>
      </w:r>
      <w:r>
        <w:rPr>
          <w:rFonts w:hint="cs"/>
          <w:spacing w:val="-2"/>
          <w:rtl/>
        </w:rPr>
        <w:t>مسؤوليت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محتواي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عهده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برگزاركننده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مسؤوليتي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مـورد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محتـواي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تخلفات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احتمالي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پاسخگويي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دستگاه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نظارتي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برگزارکننده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شخصاً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پاسخگو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>.</w:t>
      </w:r>
    </w:p>
    <w:p w:rsidR="00E034A0" w:rsidRDefault="00E034A0" w:rsidP="00E034A0">
      <w:pPr>
        <w:pStyle w:val="1"/>
        <w:spacing w:line="240" w:lineRule="auto"/>
        <w:rPr>
          <w:spacing w:val="-2"/>
          <w:rtl/>
        </w:rPr>
      </w:pPr>
      <w:r>
        <w:rPr>
          <w:spacing w:val="-2"/>
          <w:rtl/>
        </w:rPr>
        <w:t xml:space="preserve">8. </w:t>
      </w:r>
      <w:r>
        <w:rPr>
          <w:rFonts w:hint="cs"/>
          <w:spacing w:val="-2"/>
          <w:rtl/>
        </w:rPr>
        <w:t>شرايط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واگذاري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خوان</w:t>
      </w:r>
    </w:p>
    <w:p w:rsidR="00E034A0" w:rsidRDefault="00E034A0" w:rsidP="00E034A0">
      <w:pPr>
        <w:pStyle w:val="a"/>
        <w:spacing w:line="240" w:lineRule="auto"/>
        <w:ind w:left="567" w:hanging="227"/>
        <w:rPr>
          <w:spacing w:val="-2"/>
          <w:rtl/>
        </w:rPr>
      </w:pP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اطلاعات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حساب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الزامي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ind w:left="567" w:hanging="227"/>
        <w:rPr>
          <w:spacing w:val="-2"/>
          <w:rtl/>
        </w:rPr>
      </w:pPr>
      <w:r>
        <w:rPr>
          <w:spacing w:val="-2"/>
          <w:rtl/>
        </w:rPr>
        <w:lastRenderedPageBreak/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برگزاري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اختصاص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مقدور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ind w:left="567" w:hanging="227"/>
        <w:rPr>
          <w:spacing w:val="-2"/>
          <w:rtl/>
        </w:rPr>
      </w:pP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شماره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حساب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اعلام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غيرقابل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تغيير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ind w:left="567" w:hanging="227"/>
        <w:rPr>
          <w:spacing w:val="-2"/>
          <w:rtl/>
        </w:rPr>
      </w:pP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شماره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حساب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اشتباه،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مسئوليت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عهده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a"/>
        <w:spacing w:line="240" w:lineRule="auto"/>
        <w:ind w:left="567" w:hanging="227"/>
        <w:rPr>
          <w:spacing w:val="-2"/>
          <w:rtl/>
        </w:rPr>
      </w:pP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مخدوش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خط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قابل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قبول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>.</w:t>
      </w:r>
    </w:p>
    <w:p w:rsidR="00E034A0" w:rsidRDefault="00E034A0" w:rsidP="00E034A0">
      <w:pPr>
        <w:pStyle w:val="1"/>
        <w:spacing w:line="240" w:lineRule="auto"/>
        <w:rPr>
          <w:spacing w:val="-2"/>
          <w:rtl/>
        </w:rPr>
      </w:pPr>
      <w:r>
        <w:rPr>
          <w:spacing w:val="-2"/>
          <w:rtl/>
        </w:rPr>
        <w:t xml:space="preserve"> 9. </w:t>
      </w:r>
      <w:r>
        <w:rPr>
          <w:rFonts w:hint="cs"/>
          <w:spacing w:val="-2"/>
          <w:rtl/>
        </w:rPr>
        <w:t>دستورالعمل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</w:p>
    <w:p w:rsidR="00E034A0" w:rsidRDefault="00E034A0" w:rsidP="00E034A0">
      <w:pPr>
        <w:pStyle w:val="a"/>
        <w:spacing w:line="240" w:lineRule="auto"/>
        <w:rPr>
          <w:spacing w:val="-2"/>
          <w:rtl/>
        </w:rPr>
      </w:pP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منظور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حفظ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انضباط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محيط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زيبايي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يكپارچگي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تبليغاتي،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صرفاً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چهارچوب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شرايط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ضوابط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مندرج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ذيل،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بـه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تبليغاتي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>: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2"/>
          <w:rtl/>
        </w:rPr>
        <w:t xml:space="preserve">1. </w:t>
      </w:r>
      <w:r>
        <w:rPr>
          <w:rFonts w:hint="cs"/>
          <w:spacing w:val="-2"/>
          <w:rtl/>
        </w:rPr>
        <w:t>حداكثر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ارتفاع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غرفه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خودساز،</w:t>
      </w:r>
      <w:r>
        <w:rPr>
          <w:spacing w:val="-2"/>
          <w:rtl/>
        </w:rPr>
        <w:t xml:space="preserve"> 3 </w:t>
      </w:r>
      <w:r>
        <w:rPr>
          <w:rFonts w:hint="cs"/>
          <w:spacing w:val="-2"/>
          <w:rtl/>
        </w:rPr>
        <w:t>متر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سقف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3"/>
          <w:rtl/>
        </w:rPr>
        <w:t>ديواره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رعايت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فاصله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ايمن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2. </w:t>
      </w:r>
      <w:r>
        <w:rPr>
          <w:rFonts w:hint="cs"/>
          <w:spacing w:val="-3"/>
          <w:rtl/>
        </w:rPr>
        <w:t>ساخت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خودساز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2 </w:t>
      </w:r>
      <w:r>
        <w:rPr>
          <w:rFonts w:hint="cs"/>
          <w:spacing w:val="-3"/>
          <w:rtl/>
        </w:rPr>
        <w:t>طبقه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فضاي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نيست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3.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طراحي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خودساز،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رعايت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استاندارد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مانند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تماس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ديواره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موقت،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راهروها،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استفاده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مواد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مناسب،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جمع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آوري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ضايعات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پاک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سازي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موقع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محيط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پس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پايان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الزامي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4. </w:t>
      </w:r>
      <w:r>
        <w:rPr>
          <w:rFonts w:hint="cs"/>
          <w:spacing w:val="-3"/>
          <w:rtl/>
        </w:rPr>
        <w:t>ساخت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خودساز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مصالح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ساختماني</w:t>
      </w:r>
      <w:r>
        <w:rPr>
          <w:spacing w:val="-3"/>
          <w:rtl/>
        </w:rPr>
        <w:t xml:space="preserve"> (</w:t>
      </w:r>
      <w:r>
        <w:rPr>
          <w:rFonts w:hint="cs"/>
          <w:spacing w:val="-3"/>
          <w:rtl/>
        </w:rPr>
        <w:t>آجر،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سيمان،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شيشه،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آهن</w:t>
      </w:r>
      <w:r>
        <w:rPr>
          <w:spacing w:val="-3"/>
          <w:rtl/>
        </w:rPr>
        <w:t xml:space="preserve">...)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سالن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نيست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5. </w:t>
      </w:r>
      <w:r>
        <w:rPr>
          <w:rFonts w:hint="cs"/>
          <w:spacing w:val="-3"/>
          <w:rtl/>
        </w:rPr>
        <w:t>فضاي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داران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صرفاً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محدود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داخل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ناشران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مجازند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روش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مناسب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نسبت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طراحي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تزيين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اقدام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كنند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6. </w:t>
      </w:r>
      <w:r>
        <w:rPr>
          <w:rFonts w:hint="cs"/>
          <w:spacing w:val="-3"/>
          <w:rtl/>
        </w:rPr>
        <w:t>ستاد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برگزاري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منظور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يکسان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سازي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كتيبه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سردر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طرح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واحدي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پيش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بيني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نموده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اجرا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آورد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بنابراين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داران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نصب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هرگونه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نوشته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يا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طرح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جداگانه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خودداري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نمايند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rPr>
          <w:spacing w:val="-3"/>
          <w:rtl/>
        </w:rPr>
      </w:pPr>
      <w:r>
        <w:rPr>
          <w:spacing w:val="-5"/>
          <w:rtl/>
        </w:rPr>
        <w:t xml:space="preserve">7. </w:t>
      </w:r>
      <w:r>
        <w:rPr>
          <w:rFonts w:hint="cs"/>
          <w:spacing w:val="-5"/>
          <w:rtl/>
        </w:rPr>
        <w:t>تخلف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مفاد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ضوابط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ابلاغي،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موجب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طرح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هيئت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رسيدگي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تخلفات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خواهد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</w:t>
      </w:r>
      <w:r>
        <w:rPr>
          <w:spacing w:val="-5"/>
          <w:rtl/>
        </w:rPr>
        <w:t>.</w:t>
      </w:r>
    </w:p>
    <w:p w:rsidR="00E034A0" w:rsidRDefault="00E034A0" w:rsidP="00E034A0">
      <w:pPr>
        <w:pStyle w:val="1"/>
        <w:spacing w:line="240" w:lineRule="auto"/>
        <w:rPr>
          <w:spacing w:val="-3"/>
          <w:rtl/>
        </w:rPr>
      </w:pPr>
      <w:r>
        <w:rPr>
          <w:spacing w:val="-3"/>
          <w:rtl/>
        </w:rPr>
        <w:t xml:space="preserve">10. </w:t>
      </w:r>
      <w:r>
        <w:rPr>
          <w:rFonts w:hint="cs"/>
          <w:spacing w:val="-3"/>
          <w:rtl/>
        </w:rPr>
        <w:t>شرايط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</w:t>
      </w:r>
    </w:p>
    <w:p w:rsidR="00E034A0" w:rsidRDefault="00E034A0" w:rsidP="00E034A0">
      <w:pPr>
        <w:pStyle w:val="a"/>
        <w:spacing w:line="240" w:lineRule="auto"/>
        <w:ind w:left="567" w:hanging="227"/>
        <w:rPr>
          <w:spacing w:val="-3"/>
          <w:rtl/>
        </w:rPr>
      </w:pP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داراني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تمايل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انجام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دارنـد،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لازم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نسبت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اخذ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مجـوز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لازم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کميته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بازرگاني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نمايشگاه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اقدام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نمايند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ind w:left="567" w:hanging="227"/>
        <w:rPr>
          <w:spacing w:val="-3"/>
          <w:rtl/>
        </w:rPr>
      </w:pPr>
      <w:r>
        <w:rPr>
          <w:rFonts w:hint="cs"/>
          <w:spacing w:val="-3"/>
          <w:rtl/>
        </w:rPr>
        <w:t>توزيع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ساك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دستي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آرم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دار،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جدول،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جورچين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بازي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علمي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شكل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ديگر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كالاهاي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مشابه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خارج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صرفاً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اخذ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مجوز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فوق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امکان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پذير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p w:rsidR="00E034A0" w:rsidRDefault="00E034A0" w:rsidP="00E034A0">
      <w:pPr>
        <w:pStyle w:val="a"/>
        <w:spacing w:line="240" w:lineRule="auto"/>
        <w:ind w:left="567" w:hanging="227"/>
        <w:rPr>
          <w:spacing w:val="-3"/>
          <w:rtl/>
        </w:rPr>
      </w:pPr>
      <w:r>
        <w:rPr>
          <w:rFonts w:hint="cs"/>
          <w:spacing w:val="-3"/>
          <w:rtl/>
        </w:rPr>
        <w:t>نصب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توزيع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هرگونه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تراكت،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بنر،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بالن،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بروشور،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كارت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ويزيت،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برچسب،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لوح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فشرده</w:t>
      </w:r>
      <w:r>
        <w:rPr>
          <w:spacing w:val="-3"/>
          <w:rtl/>
        </w:rPr>
        <w:t xml:space="preserve"> (</w:t>
      </w:r>
      <w:r>
        <w:rPr>
          <w:rFonts w:hint="cs"/>
          <w:spacing w:val="-3"/>
          <w:rtl/>
        </w:rPr>
        <w:t>غير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کتاب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الکترونيک</w:t>
      </w:r>
      <w:r>
        <w:rPr>
          <w:spacing w:val="-3"/>
          <w:rtl/>
        </w:rPr>
        <w:t>)</w:t>
      </w:r>
      <w:r>
        <w:rPr>
          <w:rFonts w:hint="cs"/>
          <w:spacing w:val="-3"/>
          <w:rtl/>
        </w:rPr>
        <w:t>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پوستر،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کارت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پستال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ديگر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اقلام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خارج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بدون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اخذ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مجوز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يادشده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نيست</w:t>
      </w:r>
      <w:r>
        <w:rPr>
          <w:spacing w:val="-3"/>
          <w:rtl/>
        </w:rPr>
        <w:t>.</w:t>
      </w:r>
    </w:p>
    <w:p w:rsidR="00A9204E" w:rsidRDefault="00E034A0" w:rsidP="00E034A0">
      <w:pPr>
        <w:bidi/>
        <w:jc w:val="both"/>
      </w:pPr>
      <w:r>
        <w:rPr>
          <w:rFonts w:hint="cs"/>
          <w:spacing w:val="-3"/>
          <w:rtl/>
        </w:rPr>
        <w:t>انجام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هرگونه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فعاليت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تبليغاتي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قانوني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خارج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اخذ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مجوز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کميته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پيش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گفته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بلامانع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ارتفاع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اختيار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غرفه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داران،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حداكثر</w:t>
      </w:r>
      <w:r>
        <w:rPr>
          <w:spacing w:val="-3"/>
          <w:rtl/>
        </w:rPr>
        <w:t xml:space="preserve"> 3 </w:t>
      </w:r>
      <w:r>
        <w:rPr>
          <w:rFonts w:hint="cs"/>
          <w:spacing w:val="-3"/>
          <w:rtl/>
        </w:rPr>
        <w:t>متر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</w:t>
      </w:r>
      <w:r>
        <w:rPr>
          <w:spacing w:val="-3"/>
          <w:rtl/>
        </w:rPr>
        <w:t>.</w:t>
      </w:r>
    </w:p>
    <w:sectPr w:rsidR="00A9204E" w:rsidSect="00E034A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A0"/>
    <w:rsid w:val="00645252"/>
    <w:rsid w:val="006D3D74"/>
    <w:rsid w:val="00A9204E"/>
    <w:rsid w:val="00E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42F330-1F7D-48C3-B40C-ED998D19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NoParagraphStyle">
    <w:name w:val="[No Paragraph Style]"/>
    <w:rsid w:val="00E034A0"/>
    <w:pPr>
      <w:autoSpaceDE w:val="0"/>
      <w:autoSpaceDN w:val="0"/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customStyle="1" w:styleId="a">
    <w:name w:val="متن"/>
    <w:basedOn w:val="NoParagraphStyle"/>
    <w:uiPriority w:val="99"/>
    <w:rsid w:val="00E034A0"/>
    <w:pPr>
      <w:ind w:firstLine="283"/>
      <w:jc w:val="both"/>
    </w:pPr>
    <w:rPr>
      <w:rFonts w:ascii="B Mitra" w:hAnsiTheme="minorHAnsi" w:cs="B Mitra"/>
      <w:sz w:val="20"/>
      <w:szCs w:val="20"/>
    </w:rPr>
  </w:style>
  <w:style w:type="paragraph" w:customStyle="1" w:styleId="1">
    <w:name w:val="تیتر1"/>
    <w:basedOn w:val="NoParagraphStyle"/>
    <w:uiPriority w:val="99"/>
    <w:rsid w:val="00E034A0"/>
    <w:pPr>
      <w:spacing w:before="227" w:after="113"/>
      <w:jc w:val="both"/>
    </w:pPr>
    <w:rPr>
      <w:rFonts w:ascii="B Mitra" w:hAnsiTheme="minorHAnsi" w:cs="B Mitra"/>
      <w:b/>
      <w:bCs/>
      <w:color w:val="24408E"/>
      <w:sz w:val="20"/>
      <w:szCs w:val="20"/>
    </w:rPr>
  </w:style>
  <w:style w:type="character" w:customStyle="1" w:styleId="11">
    <w:name w:val="تیتر11"/>
    <w:uiPriority w:val="99"/>
    <w:rsid w:val="00E034A0"/>
  </w:style>
  <w:style w:type="character" w:customStyle="1" w:styleId="10">
    <w:name w:val="بالت1"/>
    <w:uiPriority w:val="99"/>
    <w:rsid w:val="00E034A0"/>
    <w:rPr>
      <w:rFonts w:ascii="Adobe Arabic" w:hAnsi="Adobe Arabic" w:cs="Adobe Arabic"/>
      <w:color w:val="24408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6</Pages>
  <Words>3280</Words>
  <Characters>18701</Characters>
  <Application>Microsoft Office Word</Application>
  <DocSecurity>0</DocSecurity>
  <Lines>155</Lines>
  <Paragraphs>43</Paragraphs>
  <ScaleCrop>false</ScaleCrop>
  <Company/>
  <LinksUpToDate>false</LinksUpToDate>
  <CharactersWithSpaces>21938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2018-03-01T17:12:00Z</dcterms:created>
  <dcterms:modified xsi:type="dcterms:W3CDTF">2018-03-01T17:15:00Z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